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A7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A6294D">
        <w:rPr>
          <w:rFonts w:ascii="Arial" w:hAnsi="Arial" w:cs="Arial"/>
          <w:b/>
          <w:sz w:val="24"/>
          <w:szCs w:val="24"/>
          <w:u w:val="double"/>
        </w:rPr>
        <w:t>CONVOCAÇÃO E PAUTA</w:t>
      </w:r>
    </w:p>
    <w:p w:rsidR="006A43D5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</w:rPr>
      </w:pPr>
    </w:p>
    <w:p w:rsidR="006A43D5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</w:rPr>
      </w:pPr>
    </w:p>
    <w:p w:rsidR="006A43D5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</w:rPr>
      </w:pPr>
    </w:p>
    <w:p w:rsidR="006A43D5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6A43D5" w:rsidRPr="00A6294D" w:rsidRDefault="006A43D5" w:rsidP="006A43D5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294D">
        <w:rPr>
          <w:rFonts w:ascii="Arial" w:hAnsi="Arial" w:cs="Arial"/>
          <w:sz w:val="24"/>
          <w:szCs w:val="24"/>
        </w:rPr>
        <w:t xml:space="preserve">       </w:t>
      </w:r>
      <w:r w:rsidR="00007E33">
        <w:rPr>
          <w:rFonts w:ascii="Arial" w:hAnsi="Arial" w:cs="Arial"/>
          <w:sz w:val="24"/>
          <w:szCs w:val="24"/>
        </w:rPr>
        <w:tab/>
      </w:r>
      <w:r w:rsidRPr="00A6294D">
        <w:rPr>
          <w:rFonts w:ascii="Arial" w:hAnsi="Arial" w:cs="Arial"/>
          <w:sz w:val="24"/>
          <w:szCs w:val="24"/>
        </w:rPr>
        <w:t xml:space="preserve"> </w:t>
      </w:r>
      <w:r w:rsidR="00007E33">
        <w:rPr>
          <w:rFonts w:ascii="Arial" w:hAnsi="Arial" w:cs="Arial"/>
          <w:sz w:val="24"/>
          <w:szCs w:val="24"/>
        </w:rPr>
        <w:t xml:space="preserve">O Consórcio Intermunicipal </w:t>
      </w:r>
      <w:proofErr w:type="spellStart"/>
      <w:r w:rsidR="00007E33">
        <w:rPr>
          <w:rFonts w:ascii="Arial" w:hAnsi="Arial" w:cs="Arial"/>
          <w:sz w:val="24"/>
          <w:szCs w:val="24"/>
        </w:rPr>
        <w:t>Caiuá</w:t>
      </w:r>
      <w:proofErr w:type="spellEnd"/>
      <w:r w:rsidR="00007E33">
        <w:rPr>
          <w:rFonts w:ascii="Arial" w:hAnsi="Arial" w:cs="Arial"/>
          <w:sz w:val="24"/>
          <w:szCs w:val="24"/>
        </w:rPr>
        <w:t xml:space="preserve"> Ambiental-CICA, convoca</w:t>
      </w:r>
      <w:r w:rsidRPr="00A6294D">
        <w:rPr>
          <w:rFonts w:ascii="Arial" w:hAnsi="Arial" w:cs="Arial"/>
          <w:sz w:val="24"/>
          <w:szCs w:val="24"/>
        </w:rPr>
        <w:t xml:space="preserve"> os</w:t>
      </w:r>
      <w:r w:rsidR="00007E33">
        <w:rPr>
          <w:rFonts w:ascii="Arial" w:hAnsi="Arial" w:cs="Arial"/>
          <w:sz w:val="24"/>
          <w:szCs w:val="24"/>
        </w:rPr>
        <w:t xml:space="preserve"> Conselheiros</w:t>
      </w:r>
      <w:r w:rsidRPr="00A6294D">
        <w:rPr>
          <w:rFonts w:ascii="Arial" w:hAnsi="Arial" w:cs="Arial"/>
          <w:sz w:val="24"/>
          <w:szCs w:val="24"/>
        </w:rPr>
        <w:t xml:space="preserve"> para partic</w:t>
      </w:r>
      <w:r w:rsidR="00C8175B">
        <w:rPr>
          <w:rFonts w:ascii="Arial" w:hAnsi="Arial" w:cs="Arial"/>
          <w:sz w:val="24"/>
          <w:szCs w:val="24"/>
        </w:rPr>
        <w:t xml:space="preserve">iparem da </w:t>
      </w:r>
      <w:proofErr w:type="gramStart"/>
      <w:r w:rsidR="00C8175B">
        <w:rPr>
          <w:rFonts w:ascii="Arial" w:hAnsi="Arial" w:cs="Arial"/>
          <w:sz w:val="24"/>
          <w:szCs w:val="24"/>
        </w:rPr>
        <w:t>R</w:t>
      </w:r>
      <w:r w:rsidR="00183AAA" w:rsidRPr="00A6294D">
        <w:rPr>
          <w:rFonts w:ascii="Arial" w:hAnsi="Arial" w:cs="Arial"/>
          <w:sz w:val="24"/>
          <w:szCs w:val="24"/>
        </w:rPr>
        <w:t>eunião  do</w:t>
      </w:r>
      <w:proofErr w:type="gramEnd"/>
      <w:r w:rsidR="00183AAA" w:rsidRPr="00A6294D">
        <w:rPr>
          <w:rFonts w:ascii="Arial" w:hAnsi="Arial" w:cs="Arial"/>
          <w:sz w:val="24"/>
          <w:szCs w:val="24"/>
        </w:rPr>
        <w:t xml:space="preserve"> Conselho C</w:t>
      </w:r>
      <w:r w:rsidRPr="00A6294D">
        <w:rPr>
          <w:rFonts w:ascii="Arial" w:hAnsi="Arial" w:cs="Arial"/>
          <w:sz w:val="24"/>
          <w:szCs w:val="24"/>
        </w:rPr>
        <w:t>onsultiv</w:t>
      </w:r>
      <w:r w:rsidR="009D6BC9" w:rsidRPr="00A6294D">
        <w:rPr>
          <w:rFonts w:ascii="Arial" w:hAnsi="Arial" w:cs="Arial"/>
          <w:sz w:val="24"/>
          <w:szCs w:val="24"/>
        </w:rPr>
        <w:t>o</w:t>
      </w:r>
      <w:r w:rsidR="00B669D8" w:rsidRPr="00A6294D">
        <w:rPr>
          <w:rFonts w:ascii="Arial" w:hAnsi="Arial" w:cs="Arial"/>
          <w:sz w:val="24"/>
          <w:szCs w:val="24"/>
        </w:rPr>
        <w:t xml:space="preserve"> do CICA</w:t>
      </w:r>
      <w:r w:rsidR="00007E33">
        <w:rPr>
          <w:rFonts w:ascii="Arial" w:hAnsi="Arial" w:cs="Arial"/>
          <w:sz w:val="24"/>
          <w:szCs w:val="24"/>
        </w:rPr>
        <w:t xml:space="preserve">, a ser realizada </w:t>
      </w:r>
      <w:r w:rsidR="002049D3">
        <w:rPr>
          <w:rFonts w:ascii="Arial" w:hAnsi="Arial" w:cs="Arial"/>
          <w:sz w:val="24"/>
          <w:szCs w:val="24"/>
          <w:u w:val="single"/>
        </w:rPr>
        <w:t>dia 17</w:t>
      </w:r>
      <w:r w:rsidR="004E0FCF" w:rsidRPr="00C8175B">
        <w:rPr>
          <w:rFonts w:ascii="Arial" w:hAnsi="Arial" w:cs="Arial"/>
          <w:sz w:val="24"/>
          <w:szCs w:val="24"/>
          <w:u w:val="single"/>
        </w:rPr>
        <w:t xml:space="preserve"> de </w:t>
      </w:r>
      <w:r w:rsidR="002049D3">
        <w:rPr>
          <w:rFonts w:ascii="Arial" w:hAnsi="Arial" w:cs="Arial"/>
          <w:sz w:val="24"/>
          <w:szCs w:val="24"/>
          <w:u w:val="single"/>
        </w:rPr>
        <w:t>novembro</w:t>
      </w:r>
      <w:r w:rsidR="00831107" w:rsidRPr="00C8175B">
        <w:rPr>
          <w:rFonts w:ascii="Arial" w:hAnsi="Arial" w:cs="Arial"/>
          <w:sz w:val="24"/>
          <w:szCs w:val="24"/>
          <w:u w:val="single"/>
        </w:rPr>
        <w:t xml:space="preserve"> </w:t>
      </w:r>
      <w:r w:rsidRPr="00C8175B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8175B">
        <w:rPr>
          <w:rFonts w:ascii="Arial" w:hAnsi="Arial" w:cs="Arial"/>
          <w:sz w:val="24"/>
          <w:szCs w:val="24"/>
          <w:u w:val="single"/>
        </w:rPr>
        <w:t>de</w:t>
      </w:r>
      <w:proofErr w:type="spellEnd"/>
      <w:r w:rsidRPr="00C8175B">
        <w:rPr>
          <w:rFonts w:ascii="Arial" w:hAnsi="Arial" w:cs="Arial"/>
          <w:sz w:val="24"/>
          <w:szCs w:val="24"/>
          <w:u w:val="single"/>
        </w:rPr>
        <w:t xml:space="preserve"> 201</w:t>
      </w:r>
      <w:r w:rsidR="00A6294D" w:rsidRPr="00C8175B">
        <w:rPr>
          <w:rFonts w:ascii="Arial" w:hAnsi="Arial" w:cs="Arial"/>
          <w:sz w:val="24"/>
          <w:szCs w:val="24"/>
          <w:u w:val="single"/>
        </w:rPr>
        <w:t>7</w:t>
      </w:r>
      <w:r w:rsidR="00007E33">
        <w:rPr>
          <w:rFonts w:ascii="Arial" w:hAnsi="Arial" w:cs="Arial"/>
          <w:sz w:val="24"/>
          <w:szCs w:val="24"/>
        </w:rPr>
        <w:t xml:space="preserve"> , ás </w:t>
      </w:r>
      <w:r w:rsidR="002049D3">
        <w:rPr>
          <w:rFonts w:ascii="Arial" w:hAnsi="Arial" w:cs="Arial"/>
          <w:sz w:val="24"/>
          <w:szCs w:val="24"/>
          <w:u w:val="single"/>
        </w:rPr>
        <w:t>09 horas e 0</w:t>
      </w:r>
      <w:r w:rsidRPr="00C8175B">
        <w:rPr>
          <w:rFonts w:ascii="Arial" w:hAnsi="Arial" w:cs="Arial"/>
          <w:sz w:val="24"/>
          <w:szCs w:val="24"/>
          <w:u w:val="single"/>
        </w:rPr>
        <w:t>0 minutos</w:t>
      </w:r>
      <w:r w:rsidRPr="00A6294D">
        <w:rPr>
          <w:rFonts w:ascii="Arial" w:hAnsi="Arial" w:cs="Arial"/>
          <w:sz w:val="24"/>
          <w:szCs w:val="24"/>
        </w:rPr>
        <w:t xml:space="preserve"> , na sede do Consórcio Intermunicipal </w:t>
      </w:r>
      <w:proofErr w:type="spellStart"/>
      <w:r w:rsidRPr="00A6294D">
        <w:rPr>
          <w:rFonts w:ascii="Arial" w:hAnsi="Arial" w:cs="Arial"/>
          <w:sz w:val="24"/>
          <w:szCs w:val="24"/>
        </w:rPr>
        <w:t>Caiuá</w:t>
      </w:r>
      <w:proofErr w:type="spellEnd"/>
      <w:r w:rsidRPr="00A6294D">
        <w:rPr>
          <w:rFonts w:ascii="Arial" w:hAnsi="Arial" w:cs="Arial"/>
          <w:sz w:val="24"/>
          <w:szCs w:val="24"/>
        </w:rPr>
        <w:t xml:space="preserve"> Ambiental – CICA , localizada na Rua Professora Neusa Cascão Borba, 1691, Jardim Antigo Aeroporto , Paranavaí-PR,  para  discutir a seguinte pauta:</w:t>
      </w:r>
    </w:p>
    <w:p w:rsidR="006A43D5" w:rsidRPr="00A6294D" w:rsidRDefault="006A43D5" w:rsidP="006A43D5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43D5" w:rsidRPr="00A6294D" w:rsidRDefault="006A43D5" w:rsidP="006A43D5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43D5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6A43D5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6A43D5" w:rsidRPr="00A6294D" w:rsidRDefault="00601B65" w:rsidP="00D94A88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09:00</w:t>
      </w:r>
      <w:r w:rsidR="006A43D5" w:rsidRPr="00A6294D">
        <w:rPr>
          <w:rFonts w:ascii="Arial" w:hAnsi="Arial" w:cs="Arial"/>
        </w:rPr>
        <w:t xml:space="preserve"> Abertura co</w:t>
      </w:r>
      <w:r w:rsidR="000846BC">
        <w:rPr>
          <w:rFonts w:ascii="Arial" w:hAnsi="Arial" w:cs="Arial"/>
        </w:rPr>
        <w:t xml:space="preserve">m o Presidente do </w:t>
      </w:r>
      <w:proofErr w:type="gramStart"/>
      <w:r w:rsidR="000846BC">
        <w:rPr>
          <w:rFonts w:ascii="Arial" w:hAnsi="Arial" w:cs="Arial"/>
        </w:rPr>
        <w:t>CICA ,</w:t>
      </w:r>
      <w:proofErr w:type="gramEnd"/>
      <w:r w:rsidR="00A6294D">
        <w:rPr>
          <w:rFonts w:ascii="Arial" w:hAnsi="Arial" w:cs="Arial"/>
        </w:rPr>
        <w:t xml:space="preserve"> </w:t>
      </w:r>
      <w:r w:rsidR="00A6294D" w:rsidRPr="00A6294D">
        <w:rPr>
          <w:rFonts w:ascii="Arial" w:hAnsi="Arial" w:cs="Arial"/>
        </w:rPr>
        <w:t xml:space="preserve">Carlos Henrique </w:t>
      </w:r>
      <w:proofErr w:type="spellStart"/>
      <w:r w:rsidR="00A6294D" w:rsidRPr="00A6294D">
        <w:rPr>
          <w:rFonts w:ascii="Arial" w:hAnsi="Arial" w:cs="Arial"/>
        </w:rPr>
        <w:t>Rossato</w:t>
      </w:r>
      <w:proofErr w:type="spellEnd"/>
      <w:r w:rsidR="00A6294D" w:rsidRPr="00A6294D">
        <w:rPr>
          <w:rFonts w:ascii="Arial" w:hAnsi="Arial" w:cs="Arial"/>
        </w:rPr>
        <w:t xml:space="preserve"> Gomes</w:t>
      </w:r>
      <w:r w:rsidR="006A43D5" w:rsidRPr="00A6294D">
        <w:rPr>
          <w:rFonts w:ascii="Arial" w:hAnsi="Arial" w:cs="Arial"/>
        </w:rPr>
        <w:t>;</w:t>
      </w:r>
    </w:p>
    <w:p w:rsidR="00321116" w:rsidRPr="00321116" w:rsidRDefault="002049D3" w:rsidP="00014450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ind w:left="709" w:right="-284" w:hanging="349"/>
        <w:rPr>
          <w:rFonts w:ascii="Arial" w:hAnsi="Arial" w:cs="Arial"/>
        </w:rPr>
      </w:pPr>
      <w:r>
        <w:rPr>
          <w:rFonts w:ascii="Arial" w:hAnsi="Arial" w:cs="Arial"/>
          <w:b/>
        </w:rPr>
        <w:t>09:10</w:t>
      </w:r>
      <w:r w:rsidR="00007E33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Gemap</w:t>
      </w:r>
      <w:proofErr w:type="spellEnd"/>
      <w:r>
        <w:rPr>
          <w:rFonts w:ascii="Arial" w:hAnsi="Arial" w:cs="Arial"/>
        </w:rPr>
        <w:t xml:space="preserve"> – aplicativo asfáltico</w:t>
      </w:r>
      <w:r w:rsidR="003075AD">
        <w:rPr>
          <w:rFonts w:ascii="Arial" w:hAnsi="Arial" w:cs="Arial"/>
        </w:rPr>
        <w:t>;</w:t>
      </w:r>
    </w:p>
    <w:p w:rsidR="00014450" w:rsidRPr="00A6294D" w:rsidRDefault="00601B65" w:rsidP="00014450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ind w:left="709" w:right="-284" w:hanging="349"/>
        <w:rPr>
          <w:rFonts w:ascii="Arial" w:hAnsi="Arial" w:cs="Arial"/>
        </w:rPr>
      </w:pPr>
      <w:r>
        <w:rPr>
          <w:rFonts w:ascii="Arial" w:hAnsi="Arial" w:cs="Arial"/>
          <w:b/>
        </w:rPr>
        <w:t>09</w:t>
      </w:r>
      <w:r w:rsidR="00007E33">
        <w:rPr>
          <w:rFonts w:ascii="Arial" w:hAnsi="Arial" w:cs="Arial"/>
          <w:b/>
        </w:rPr>
        <w:t>:</w:t>
      </w:r>
      <w:r w:rsidR="002049D3">
        <w:rPr>
          <w:rFonts w:ascii="Arial" w:hAnsi="Arial" w:cs="Arial"/>
          <w:b/>
        </w:rPr>
        <w:t>25</w:t>
      </w:r>
      <w:r w:rsidR="00007E33">
        <w:rPr>
          <w:rFonts w:ascii="Arial" w:hAnsi="Arial" w:cs="Arial"/>
          <w:b/>
        </w:rPr>
        <w:t xml:space="preserve"> </w:t>
      </w:r>
      <w:r w:rsidR="002049D3">
        <w:rPr>
          <w:rFonts w:ascii="Arial" w:hAnsi="Arial" w:cs="Arial"/>
        </w:rPr>
        <w:t xml:space="preserve">Plano Diretor - </w:t>
      </w:r>
      <w:proofErr w:type="spellStart"/>
      <w:r w:rsidR="002049D3">
        <w:rPr>
          <w:rFonts w:ascii="Arial" w:hAnsi="Arial" w:cs="Arial"/>
        </w:rPr>
        <w:t>Funpar</w:t>
      </w:r>
      <w:proofErr w:type="spellEnd"/>
      <w:r w:rsidR="00007E33">
        <w:rPr>
          <w:rFonts w:ascii="Arial" w:hAnsi="Arial" w:cs="Arial"/>
        </w:rPr>
        <w:t>;</w:t>
      </w:r>
    </w:p>
    <w:p w:rsidR="00007E33" w:rsidRPr="003075AD" w:rsidRDefault="002049D3" w:rsidP="00007E33">
      <w:pPr>
        <w:pStyle w:val="PargrafodaLista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09:40</w:t>
      </w:r>
      <w:r w:rsidR="00007E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Comitê Conexão Noroeste </w:t>
      </w:r>
      <w:proofErr w:type="gramStart"/>
      <w:r>
        <w:rPr>
          <w:rFonts w:ascii="Arial" w:hAnsi="Arial" w:cs="Arial"/>
        </w:rPr>
        <w:t>–  Wendell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Gusoni</w:t>
      </w:r>
      <w:proofErr w:type="spellEnd"/>
      <w:r>
        <w:rPr>
          <w:rFonts w:ascii="Arial" w:hAnsi="Arial" w:cs="Arial"/>
        </w:rPr>
        <w:t xml:space="preserve"> consultor do Sebrae Paraná</w:t>
      </w:r>
      <w:r w:rsidR="00007E33" w:rsidRPr="00007E33">
        <w:rPr>
          <w:rFonts w:ascii="Arial" w:hAnsi="Arial" w:cs="Arial"/>
          <w:bCs/>
          <w:snapToGrid w:val="0"/>
        </w:rPr>
        <w:t>;</w:t>
      </w:r>
    </w:p>
    <w:p w:rsidR="003075AD" w:rsidRDefault="004C03B8" w:rsidP="00007E33">
      <w:pPr>
        <w:pStyle w:val="PargrafodaLista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10:10</w:t>
      </w:r>
      <w:r w:rsidR="003075AD">
        <w:rPr>
          <w:rFonts w:ascii="Arial" w:hAnsi="Arial" w:cs="Arial"/>
          <w:b/>
        </w:rPr>
        <w:t xml:space="preserve"> </w:t>
      </w:r>
      <w:r w:rsidR="002049D3">
        <w:rPr>
          <w:rFonts w:ascii="Arial" w:hAnsi="Arial" w:cs="Arial"/>
        </w:rPr>
        <w:t>Relatório da Assembleia dos Prefeitos</w:t>
      </w:r>
      <w:r w:rsidR="003075AD" w:rsidRPr="003075AD">
        <w:rPr>
          <w:rFonts w:ascii="Arial" w:hAnsi="Arial" w:cs="Arial"/>
        </w:rPr>
        <w:t>;</w:t>
      </w:r>
    </w:p>
    <w:p w:rsidR="002049D3" w:rsidRDefault="002049D3" w:rsidP="00007E33">
      <w:pPr>
        <w:pStyle w:val="PargrafodaLista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10:15 </w:t>
      </w:r>
      <w:r w:rsidRPr="00844FDB">
        <w:rPr>
          <w:rFonts w:ascii="Arial" w:hAnsi="Arial" w:cs="Arial"/>
        </w:rPr>
        <w:t>Conselheiros</w:t>
      </w:r>
      <w:proofErr w:type="gramEnd"/>
      <w:r w:rsidRPr="00844FDB">
        <w:rPr>
          <w:rFonts w:ascii="Arial" w:hAnsi="Arial" w:cs="Arial"/>
        </w:rPr>
        <w:t xml:space="preserve"> voluntários para relatar a reunião do Conselho Consultivo na Assembleia de prefeitos</w:t>
      </w:r>
    </w:p>
    <w:p w:rsidR="004E0FCF" w:rsidRPr="009D7EA2" w:rsidRDefault="00601B65" w:rsidP="00007E33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321116" w:rsidRPr="009D7EA2">
        <w:rPr>
          <w:rFonts w:ascii="Arial" w:hAnsi="Arial" w:cs="Arial"/>
          <w:b/>
        </w:rPr>
        <w:t>:</w:t>
      </w:r>
      <w:r w:rsidR="002049D3">
        <w:rPr>
          <w:rFonts w:ascii="Arial" w:hAnsi="Arial" w:cs="Arial"/>
          <w:b/>
        </w:rPr>
        <w:t>20</w:t>
      </w:r>
      <w:r w:rsidR="00961506" w:rsidRPr="009D7EA2">
        <w:rPr>
          <w:rFonts w:ascii="Arial" w:hAnsi="Arial" w:cs="Arial"/>
          <w:b/>
        </w:rPr>
        <w:t xml:space="preserve"> </w:t>
      </w:r>
      <w:r w:rsidR="004E0FCF" w:rsidRPr="009D7EA2">
        <w:rPr>
          <w:rFonts w:ascii="Arial" w:hAnsi="Arial" w:cs="Arial"/>
        </w:rPr>
        <w:t>Assuntos e informes gerais;</w:t>
      </w:r>
      <w:r w:rsidR="009D7EA2">
        <w:rPr>
          <w:rFonts w:ascii="Arial" w:hAnsi="Arial" w:cs="Arial"/>
        </w:rPr>
        <w:t xml:space="preserve"> </w:t>
      </w:r>
    </w:p>
    <w:p w:rsidR="006A43D5" w:rsidRPr="00A6294D" w:rsidRDefault="00D94A88" w:rsidP="00D94A88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</w:rPr>
      </w:pPr>
      <w:r w:rsidRPr="00A6294D">
        <w:rPr>
          <w:rFonts w:ascii="Arial" w:hAnsi="Arial" w:cs="Arial"/>
          <w:b/>
        </w:rPr>
        <w:t>1</w:t>
      </w:r>
      <w:r w:rsidR="002049D3">
        <w:rPr>
          <w:rFonts w:ascii="Arial" w:hAnsi="Arial" w:cs="Arial"/>
          <w:b/>
        </w:rPr>
        <w:t>0:30</w:t>
      </w:r>
      <w:r w:rsidRPr="00A6294D">
        <w:rPr>
          <w:rFonts w:ascii="Arial" w:hAnsi="Arial" w:cs="Arial"/>
          <w:b/>
        </w:rPr>
        <w:t xml:space="preserve"> </w:t>
      </w:r>
      <w:r w:rsidR="006A43D5" w:rsidRPr="00A6294D">
        <w:rPr>
          <w:rFonts w:ascii="Arial" w:hAnsi="Arial" w:cs="Arial"/>
        </w:rPr>
        <w:t>Encerramento.</w:t>
      </w:r>
    </w:p>
    <w:p w:rsidR="00A26835" w:rsidRPr="00A6294D" w:rsidRDefault="00A26835" w:rsidP="00A26835">
      <w:pPr>
        <w:pStyle w:val="PargrafodaLista"/>
        <w:tabs>
          <w:tab w:val="left" w:pos="2127"/>
        </w:tabs>
        <w:spacing w:line="360" w:lineRule="auto"/>
        <w:ind w:left="720"/>
        <w:rPr>
          <w:rFonts w:ascii="Arial" w:hAnsi="Arial" w:cs="Arial"/>
        </w:rPr>
      </w:pPr>
    </w:p>
    <w:p w:rsidR="007F7669" w:rsidRDefault="007F7669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7F7669" w:rsidRDefault="007F7669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7F7669" w:rsidRDefault="007F7669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6A43D5" w:rsidRPr="00A6294D" w:rsidRDefault="00B669C8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Paranavaí,13</w:t>
      </w:r>
      <w:r w:rsidR="007F766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 w:rsidR="007F7669">
        <w:rPr>
          <w:rFonts w:ascii="Arial" w:hAnsi="Arial" w:cs="Arial"/>
          <w:sz w:val="24"/>
          <w:szCs w:val="24"/>
        </w:rPr>
        <w:t xml:space="preserve"> de 2017</w:t>
      </w:r>
    </w:p>
    <w:p w:rsidR="00A6294D" w:rsidRDefault="00A6294D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A6294D" w:rsidRPr="00A6294D" w:rsidRDefault="00A6294D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A6294D" w:rsidRDefault="00A6294D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7F7669" w:rsidRPr="00A6294D" w:rsidRDefault="007F7669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43D5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6A43D5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C638DC" w:rsidRPr="00A6294D" w:rsidRDefault="00C638DC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  <w:r w:rsidRPr="00A6294D">
        <w:rPr>
          <w:rFonts w:ascii="Arial" w:hAnsi="Arial" w:cs="Arial"/>
          <w:sz w:val="24"/>
          <w:szCs w:val="24"/>
        </w:rPr>
        <w:t>_________________________________</w:t>
      </w:r>
    </w:p>
    <w:p w:rsidR="00C638DC" w:rsidRPr="00A6294D" w:rsidRDefault="009D7EA2" w:rsidP="00C638D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Luís Moreira Antunes</w:t>
      </w:r>
    </w:p>
    <w:p w:rsidR="00EC2679" w:rsidRPr="00A6294D" w:rsidRDefault="006A43D5" w:rsidP="00C638DC">
      <w:pPr>
        <w:jc w:val="center"/>
        <w:rPr>
          <w:rFonts w:ascii="Arial" w:hAnsi="Arial" w:cs="Arial"/>
          <w:sz w:val="24"/>
          <w:szCs w:val="24"/>
        </w:rPr>
      </w:pPr>
      <w:r w:rsidRPr="00A6294D">
        <w:rPr>
          <w:rFonts w:ascii="Arial" w:hAnsi="Arial" w:cs="Arial"/>
          <w:sz w:val="24"/>
          <w:szCs w:val="24"/>
        </w:rPr>
        <w:t>Secretário Executivo do CICA</w:t>
      </w:r>
    </w:p>
    <w:p w:rsidR="005B5186" w:rsidRPr="00A6294D" w:rsidRDefault="005B5186" w:rsidP="00836A63">
      <w:pPr>
        <w:rPr>
          <w:rFonts w:ascii="Arial" w:hAnsi="Arial" w:cs="Arial"/>
          <w:sz w:val="24"/>
          <w:szCs w:val="24"/>
        </w:rPr>
      </w:pPr>
    </w:p>
    <w:sectPr w:rsidR="005B5186" w:rsidRPr="00A6294D" w:rsidSect="00A6294D">
      <w:headerReference w:type="default" r:id="rId8"/>
      <w:footerReference w:type="default" r:id="rId9"/>
      <w:footnotePr>
        <w:pos w:val="beneathText"/>
      </w:footnotePr>
      <w:pgSz w:w="11905" w:h="16837"/>
      <w:pgMar w:top="2977" w:right="848" w:bottom="567" w:left="993" w:header="709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3F" w:rsidRDefault="0053403F" w:rsidP="0050148E">
      <w:r>
        <w:separator/>
      </w:r>
    </w:p>
  </w:endnote>
  <w:endnote w:type="continuationSeparator" w:id="0">
    <w:p w:rsidR="0053403F" w:rsidRDefault="0053403F" w:rsidP="0050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panose1 w:val="020B040203050402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 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6C8" w:rsidRPr="004259EE" w:rsidRDefault="003776C8" w:rsidP="00406D9C">
    <w:pPr>
      <w:pStyle w:val="Rodap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 w:rsidRPr="004259EE">
      <w:rPr>
        <w:rFonts w:ascii="Arial" w:hAnsi="Arial" w:cs="Arial"/>
        <w:color w:val="A6A6A6" w:themeColor="background1" w:themeShade="A6"/>
        <w:sz w:val="16"/>
        <w:szCs w:val="16"/>
      </w:rPr>
      <w:t>Rua Professora Neusa Cascão Borba, 1691, Jardim Antigo Aeroporto</w:t>
    </w:r>
    <w:r>
      <w:rPr>
        <w:rFonts w:ascii="Arial" w:hAnsi="Arial" w:cs="Arial"/>
        <w:color w:val="A6A6A6" w:themeColor="background1" w:themeShade="A6"/>
        <w:sz w:val="16"/>
        <w:szCs w:val="16"/>
      </w:rPr>
      <w:t xml:space="preserve">, </w:t>
    </w:r>
    <w:proofErr w:type="gramStart"/>
    <w:r>
      <w:rPr>
        <w:rFonts w:ascii="Arial" w:hAnsi="Arial" w:cs="Arial"/>
        <w:color w:val="A6A6A6" w:themeColor="background1" w:themeShade="A6"/>
        <w:sz w:val="16"/>
        <w:szCs w:val="16"/>
      </w:rPr>
      <w:t>CEP:87.705</w:t>
    </w:r>
    <w:proofErr w:type="gramEnd"/>
    <w:r>
      <w:rPr>
        <w:rFonts w:ascii="Arial" w:hAnsi="Arial" w:cs="Arial"/>
        <w:color w:val="A6A6A6" w:themeColor="background1" w:themeShade="A6"/>
        <w:sz w:val="16"/>
        <w:szCs w:val="16"/>
      </w:rPr>
      <w:t>-160</w:t>
    </w:r>
  </w:p>
  <w:p w:rsidR="003776C8" w:rsidRPr="004259EE" w:rsidRDefault="00B96756" w:rsidP="00406D9C">
    <w:pPr>
      <w:pStyle w:val="Rodap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 xml:space="preserve">Contatos: (44) </w:t>
    </w:r>
    <w:r w:rsidR="003776C8">
      <w:rPr>
        <w:rFonts w:ascii="Arial" w:hAnsi="Arial" w:cs="Arial"/>
        <w:color w:val="A6A6A6" w:themeColor="background1" w:themeShade="A6"/>
        <w:sz w:val="16"/>
        <w:szCs w:val="16"/>
      </w:rPr>
      <w:t>3422-5157   www.consorciocaiuaambiental.com.br</w:t>
    </w:r>
  </w:p>
  <w:p w:rsidR="003776C8" w:rsidRPr="004259EE" w:rsidRDefault="003776C8" w:rsidP="00F86AA7">
    <w:pPr>
      <w:pStyle w:val="Rodap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>Paranavaí /PR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3F" w:rsidRDefault="0053403F" w:rsidP="0050148E">
      <w:r>
        <w:separator/>
      </w:r>
    </w:p>
  </w:footnote>
  <w:footnote w:type="continuationSeparator" w:id="0">
    <w:p w:rsidR="0053403F" w:rsidRDefault="0053403F" w:rsidP="00501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6C8" w:rsidRDefault="003776C8" w:rsidP="00B4198B">
    <w:pPr>
      <w:pStyle w:val="Cabealho"/>
    </w:pPr>
    <w:r>
      <w:rPr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1327785</wp:posOffset>
              </wp:positionH>
              <wp:positionV relativeFrom="paragraph">
                <wp:posOffset>-12065</wp:posOffset>
              </wp:positionV>
              <wp:extent cx="5153025" cy="8763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6C8" w:rsidRPr="004729C3" w:rsidRDefault="003776C8" w:rsidP="00B4198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</w:pPr>
                          <w:r w:rsidRPr="004729C3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t>CONSÓRCIO INTERMUNICIPAL CAIUÁ AMBIENTAL-CICA</w:t>
                          </w:r>
                        </w:p>
                        <w:p w:rsidR="003776C8" w:rsidRPr="00330F37" w:rsidRDefault="003776C8" w:rsidP="00330F37">
                          <w:pPr>
                            <w:autoSpaceDE w:val="0"/>
                            <w:autoSpaceDN w:val="0"/>
                            <w:adjustRightInd w:val="0"/>
                            <w:ind w:left="216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4.55pt;margin-top:-.95pt;width:405.7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" stroked="f">
              <v:textbox>
                <w:txbxContent>
                  <w:p w:rsidR="003776C8" w:rsidRPr="004729C3" w:rsidRDefault="003776C8" w:rsidP="00B4198B">
                    <w:pP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</w:pPr>
                    <w:r w:rsidRPr="004729C3"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t>CONSÓRCIO INTERMUNICIPAL CAIUÁ AMBIENTAL-CICA</w:t>
                    </w:r>
                  </w:p>
                  <w:p w:rsidR="003776C8" w:rsidRPr="00330F37" w:rsidRDefault="003776C8" w:rsidP="00330F37">
                    <w:pPr>
                      <w:autoSpaceDE w:val="0"/>
                      <w:autoSpaceDN w:val="0"/>
                      <w:adjustRightInd w:val="0"/>
                      <w:ind w:left="216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6"/>
        <w:szCs w:val="36"/>
        <w:lang w:eastAsia="pt-BR"/>
      </w:rPr>
      <w:drawing>
        <wp:inline distT="0" distB="0" distL="0" distR="0">
          <wp:extent cx="1323975" cy="809625"/>
          <wp:effectExtent l="0" t="0" r="9525" b="9525"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76C8" w:rsidRPr="00B4198B" w:rsidRDefault="003776C8" w:rsidP="00B419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1004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3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3" w15:restartNumberingAfterBreak="0">
    <w:nsid w:val="2A5F3895"/>
    <w:multiLevelType w:val="hybridMultilevel"/>
    <w:tmpl w:val="E3FCD4F8"/>
    <w:lvl w:ilvl="0" w:tplc="EFFE8990">
      <w:start w:val="1"/>
      <w:numFmt w:val="bullet"/>
      <w:pStyle w:val="MarcadorNvel1"/>
      <w:lvlText w:val=""/>
      <w:lvlJc w:val="left"/>
      <w:pPr>
        <w:tabs>
          <w:tab w:val="num" w:pos="1077"/>
        </w:tabs>
        <w:ind w:left="1077" w:hanging="368"/>
      </w:pPr>
      <w:rPr>
        <w:rFonts w:ascii="Wingdings 2" w:hAnsi="Wingdings 2" w:hint="default"/>
        <w:b w:val="0"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6594"/>
    <w:multiLevelType w:val="multilevel"/>
    <w:tmpl w:val="393AE364"/>
    <w:lvl w:ilvl="0">
      <w:start w:val="1"/>
      <w:numFmt w:val="decimal"/>
      <w:pStyle w:val="Clusul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ItemClausula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ItemClausula-ii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08137A3"/>
    <w:multiLevelType w:val="hybridMultilevel"/>
    <w:tmpl w:val="07FCAC6A"/>
    <w:lvl w:ilvl="0" w:tplc="F77A8BB4">
      <w:start w:val="1"/>
      <w:numFmt w:val="decimal"/>
      <w:lvlText w:val="%1"/>
      <w:lvlJc w:val="left"/>
      <w:pPr>
        <w:ind w:left="720" w:hanging="360"/>
      </w:pPr>
      <w:rPr>
        <w:rFonts w:ascii="Humnst777 Lt BT" w:eastAsiaTheme="minorHAnsi" w:hAnsi="Humnst777 Lt BT" w:cstheme="minorBidi"/>
        <w:b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94F2C"/>
    <w:multiLevelType w:val="hybridMultilevel"/>
    <w:tmpl w:val="A064A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8E"/>
    <w:rsid w:val="000053FA"/>
    <w:rsid w:val="00007E33"/>
    <w:rsid w:val="00014450"/>
    <w:rsid w:val="00017EF8"/>
    <w:rsid w:val="00021FE8"/>
    <w:rsid w:val="00022ED2"/>
    <w:rsid w:val="00031504"/>
    <w:rsid w:val="00032062"/>
    <w:rsid w:val="00057ABB"/>
    <w:rsid w:val="00062F95"/>
    <w:rsid w:val="00063F1A"/>
    <w:rsid w:val="000713D0"/>
    <w:rsid w:val="0007752E"/>
    <w:rsid w:val="000817C8"/>
    <w:rsid w:val="00081F0F"/>
    <w:rsid w:val="00083B5B"/>
    <w:rsid w:val="000846BC"/>
    <w:rsid w:val="00085018"/>
    <w:rsid w:val="00093D52"/>
    <w:rsid w:val="000957BB"/>
    <w:rsid w:val="000A0FC1"/>
    <w:rsid w:val="000B08A3"/>
    <w:rsid w:val="000C06EC"/>
    <w:rsid w:val="000C45CB"/>
    <w:rsid w:val="000D4384"/>
    <w:rsid w:val="000E4DC7"/>
    <w:rsid w:val="000F3F13"/>
    <w:rsid w:val="000F4609"/>
    <w:rsid w:val="000F622A"/>
    <w:rsid w:val="00100B43"/>
    <w:rsid w:val="00104B41"/>
    <w:rsid w:val="00104CCD"/>
    <w:rsid w:val="00110A8C"/>
    <w:rsid w:val="0011179E"/>
    <w:rsid w:val="00112F2C"/>
    <w:rsid w:val="001333F4"/>
    <w:rsid w:val="00137157"/>
    <w:rsid w:val="0015775F"/>
    <w:rsid w:val="00161CEB"/>
    <w:rsid w:val="00183471"/>
    <w:rsid w:val="00183AAA"/>
    <w:rsid w:val="00183DE2"/>
    <w:rsid w:val="0019167B"/>
    <w:rsid w:val="001943C9"/>
    <w:rsid w:val="001A26B4"/>
    <w:rsid w:val="001A33F2"/>
    <w:rsid w:val="001A3AEA"/>
    <w:rsid w:val="001A7B4C"/>
    <w:rsid w:val="001B0457"/>
    <w:rsid w:val="001C0141"/>
    <w:rsid w:val="001C213E"/>
    <w:rsid w:val="001C5929"/>
    <w:rsid w:val="001D187A"/>
    <w:rsid w:val="001D476F"/>
    <w:rsid w:val="001D71C8"/>
    <w:rsid w:val="001E542B"/>
    <w:rsid w:val="001E7F9E"/>
    <w:rsid w:val="001F6C00"/>
    <w:rsid w:val="002049D3"/>
    <w:rsid w:val="00206A8A"/>
    <w:rsid w:val="0021176E"/>
    <w:rsid w:val="0022403D"/>
    <w:rsid w:val="0023062E"/>
    <w:rsid w:val="00231C11"/>
    <w:rsid w:val="00251610"/>
    <w:rsid w:val="002603CF"/>
    <w:rsid w:val="00271784"/>
    <w:rsid w:val="00274CFD"/>
    <w:rsid w:val="00285EB1"/>
    <w:rsid w:val="00293A01"/>
    <w:rsid w:val="002A2C0C"/>
    <w:rsid w:val="002A3DC2"/>
    <w:rsid w:val="002A5120"/>
    <w:rsid w:val="002A5C48"/>
    <w:rsid w:val="002A7AA1"/>
    <w:rsid w:val="002B4216"/>
    <w:rsid w:val="002B48A9"/>
    <w:rsid w:val="002C0121"/>
    <w:rsid w:val="002D206F"/>
    <w:rsid w:val="002D2FF2"/>
    <w:rsid w:val="002D351A"/>
    <w:rsid w:val="002D425A"/>
    <w:rsid w:val="002D7E50"/>
    <w:rsid w:val="002E738E"/>
    <w:rsid w:val="002F0D7B"/>
    <w:rsid w:val="002F3551"/>
    <w:rsid w:val="002F440C"/>
    <w:rsid w:val="00305026"/>
    <w:rsid w:val="003058FA"/>
    <w:rsid w:val="00305E0A"/>
    <w:rsid w:val="003075AD"/>
    <w:rsid w:val="00314921"/>
    <w:rsid w:val="003157A5"/>
    <w:rsid w:val="00315C7D"/>
    <w:rsid w:val="00320CDE"/>
    <w:rsid w:val="00321116"/>
    <w:rsid w:val="00330F37"/>
    <w:rsid w:val="003319A7"/>
    <w:rsid w:val="00335435"/>
    <w:rsid w:val="00336E2B"/>
    <w:rsid w:val="0034150B"/>
    <w:rsid w:val="00345A8A"/>
    <w:rsid w:val="00363132"/>
    <w:rsid w:val="0036757C"/>
    <w:rsid w:val="003730DC"/>
    <w:rsid w:val="003752AF"/>
    <w:rsid w:val="003776C8"/>
    <w:rsid w:val="00382C71"/>
    <w:rsid w:val="003864D8"/>
    <w:rsid w:val="003A00A6"/>
    <w:rsid w:val="003A3365"/>
    <w:rsid w:val="003B3B4C"/>
    <w:rsid w:val="003E0DD9"/>
    <w:rsid w:val="003F2547"/>
    <w:rsid w:val="003F50FE"/>
    <w:rsid w:val="00406D9C"/>
    <w:rsid w:val="004120F3"/>
    <w:rsid w:val="00413A76"/>
    <w:rsid w:val="00420780"/>
    <w:rsid w:val="004259EE"/>
    <w:rsid w:val="0042646C"/>
    <w:rsid w:val="00433ACB"/>
    <w:rsid w:val="00433C51"/>
    <w:rsid w:val="00453C88"/>
    <w:rsid w:val="00454FA3"/>
    <w:rsid w:val="00455BA9"/>
    <w:rsid w:val="0045627E"/>
    <w:rsid w:val="00456716"/>
    <w:rsid w:val="0046453D"/>
    <w:rsid w:val="00466C24"/>
    <w:rsid w:val="00467AC6"/>
    <w:rsid w:val="004729C3"/>
    <w:rsid w:val="00484553"/>
    <w:rsid w:val="004941F4"/>
    <w:rsid w:val="0049443C"/>
    <w:rsid w:val="004953B9"/>
    <w:rsid w:val="004A53EA"/>
    <w:rsid w:val="004A7342"/>
    <w:rsid w:val="004B2882"/>
    <w:rsid w:val="004B7B6C"/>
    <w:rsid w:val="004C03B8"/>
    <w:rsid w:val="004D51A1"/>
    <w:rsid w:val="004D5D60"/>
    <w:rsid w:val="004E0FCF"/>
    <w:rsid w:val="004E4C44"/>
    <w:rsid w:val="004E5385"/>
    <w:rsid w:val="004E793E"/>
    <w:rsid w:val="004F728D"/>
    <w:rsid w:val="0050148E"/>
    <w:rsid w:val="00501EF4"/>
    <w:rsid w:val="005024A0"/>
    <w:rsid w:val="00503457"/>
    <w:rsid w:val="00506050"/>
    <w:rsid w:val="0050775E"/>
    <w:rsid w:val="0053164A"/>
    <w:rsid w:val="0053178D"/>
    <w:rsid w:val="0053403F"/>
    <w:rsid w:val="00561F9E"/>
    <w:rsid w:val="00562AD6"/>
    <w:rsid w:val="0057046B"/>
    <w:rsid w:val="00571C4E"/>
    <w:rsid w:val="00583890"/>
    <w:rsid w:val="0058686C"/>
    <w:rsid w:val="00586DA1"/>
    <w:rsid w:val="00587BCA"/>
    <w:rsid w:val="00590209"/>
    <w:rsid w:val="00591597"/>
    <w:rsid w:val="00593FB7"/>
    <w:rsid w:val="005B332E"/>
    <w:rsid w:val="005B5186"/>
    <w:rsid w:val="005C29A1"/>
    <w:rsid w:val="005C2CCE"/>
    <w:rsid w:val="005C66A8"/>
    <w:rsid w:val="005D337C"/>
    <w:rsid w:val="005D4A20"/>
    <w:rsid w:val="005D63FB"/>
    <w:rsid w:val="005E1126"/>
    <w:rsid w:val="005E6530"/>
    <w:rsid w:val="005F0A3B"/>
    <w:rsid w:val="005F0CEC"/>
    <w:rsid w:val="00600776"/>
    <w:rsid w:val="00601A6D"/>
    <w:rsid w:val="00601B65"/>
    <w:rsid w:val="006035E3"/>
    <w:rsid w:val="00627000"/>
    <w:rsid w:val="00633930"/>
    <w:rsid w:val="00642933"/>
    <w:rsid w:val="006517EB"/>
    <w:rsid w:val="006549E3"/>
    <w:rsid w:val="00661331"/>
    <w:rsid w:val="00683D6E"/>
    <w:rsid w:val="00684D92"/>
    <w:rsid w:val="0068505E"/>
    <w:rsid w:val="0069073D"/>
    <w:rsid w:val="006940EF"/>
    <w:rsid w:val="006A43D5"/>
    <w:rsid w:val="006B45E0"/>
    <w:rsid w:val="006C0BA4"/>
    <w:rsid w:val="006C1AAD"/>
    <w:rsid w:val="006C1E34"/>
    <w:rsid w:val="006C59E7"/>
    <w:rsid w:val="006C730F"/>
    <w:rsid w:val="006D4DCC"/>
    <w:rsid w:val="006E336E"/>
    <w:rsid w:val="006E65E4"/>
    <w:rsid w:val="006F1B29"/>
    <w:rsid w:val="006F44C8"/>
    <w:rsid w:val="00701091"/>
    <w:rsid w:val="0071427B"/>
    <w:rsid w:val="0071652C"/>
    <w:rsid w:val="007230F7"/>
    <w:rsid w:val="00723C60"/>
    <w:rsid w:val="0072441B"/>
    <w:rsid w:val="00725F79"/>
    <w:rsid w:val="00727B5C"/>
    <w:rsid w:val="00727DF8"/>
    <w:rsid w:val="00735991"/>
    <w:rsid w:val="0074161F"/>
    <w:rsid w:val="00741DA9"/>
    <w:rsid w:val="00742EDB"/>
    <w:rsid w:val="00745CFA"/>
    <w:rsid w:val="00746ADB"/>
    <w:rsid w:val="00755F46"/>
    <w:rsid w:val="007639AA"/>
    <w:rsid w:val="007656B3"/>
    <w:rsid w:val="0076587D"/>
    <w:rsid w:val="0077278E"/>
    <w:rsid w:val="007745A8"/>
    <w:rsid w:val="00775524"/>
    <w:rsid w:val="007762BE"/>
    <w:rsid w:val="0078006C"/>
    <w:rsid w:val="007839E1"/>
    <w:rsid w:val="007A0A54"/>
    <w:rsid w:val="007A1DFF"/>
    <w:rsid w:val="007C1898"/>
    <w:rsid w:val="007D31A8"/>
    <w:rsid w:val="007D5A5D"/>
    <w:rsid w:val="007E393C"/>
    <w:rsid w:val="007E3AC0"/>
    <w:rsid w:val="007F5974"/>
    <w:rsid w:val="007F662E"/>
    <w:rsid w:val="007F663E"/>
    <w:rsid w:val="007F6B22"/>
    <w:rsid w:val="007F721B"/>
    <w:rsid w:val="007F7669"/>
    <w:rsid w:val="008005AC"/>
    <w:rsid w:val="008018FA"/>
    <w:rsid w:val="00803813"/>
    <w:rsid w:val="008179AE"/>
    <w:rsid w:val="00817CFD"/>
    <w:rsid w:val="00825D50"/>
    <w:rsid w:val="008267A7"/>
    <w:rsid w:val="00831107"/>
    <w:rsid w:val="00831A14"/>
    <w:rsid w:val="008356F5"/>
    <w:rsid w:val="00836A63"/>
    <w:rsid w:val="00841AFE"/>
    <w:rsid w:val="00844428"/>
    <w:rsid w:val="00845543"/>
    <w:rsid w:val="00845D0F"/>
    <w:rsid w:val="00856D97"/>
    <w:rsid w:val="00867B0A"/>
    <w:rsid w:val="00867DCF"/>
    <w:rsid w:val="00882B4F"/>
    <w:rsid w:val="00892B00"/>
    <w:rsid w:val="00894881"/>
    <w:rsid w:val="008978B8"/>
    <w:rsid w:val="008A4470"/>
    <w:rsid w:val="008A488D"/>
    <w:rsid w:val="008B40F5"/>
    <w:rsid w:val="008B6A5B"/>
    <w:rsid w:val="008C710C"/>
    <w:rsid w:val="008E3234"/>
    <w:rsid w:val="008F1B30"/>
    <w:rsid w:val="008F3ABF"/>
    <w:rsid w:val="008F6A02"/>
    <w:rsid w:val="00913761"/>
    <w:rsid w:val="00914CD5"/>
    <w:rsid w:val="00920C5F"/>
    <w:rsid w:val="00926461"/>
    <w:rsid w:val="00932ACB"/>
    <w:rsid w:val="00956FA7"/>
    <w:rsid w:val="00957EBE"/>
    <w:rsid w:val="00961506"/>
    <w:rsid w:val="009629A5"/>
    <w:rsid w:val="00963529"/>
    <w:rsid w:val="009701EF"/>
    <w:rsid w:val="009737D5"/>
    <w:rsid w:val="009845EB"/>
    <w:rsid w:val="00987487"/>
    <w:rsid w:val="009964B8"/>
    <w:rsid w:val="009A0EF8"/>
    <w:rsid w:val="009A3438"/>
    <w:rsid w:val="009B1A2E"/>
    <w:rsid w:val="009C09F4"/>
    <w:rsid w:val="009D1A72"/>
    <w:rsid w:val="009D4776"/>
    <w:rsid w:val="009D60EE"/>
    <w:rsid w:val="009D63B5"/>
    <w:rsid w:val="009D6BC9"/>
    <w:rsid w:val="009D7270"/>
    <w:rsid w:val="009D7EA2"/>
    <w:rsid w:val="009E6CC7"/>
    <w:rsid w:val="009E70A4"/>
    <w:rsid w:val="009E7E7B"/>
    <w:rsid w:val="00A06B9D"/>
    <w:rsid w:val="00A17FF9"/>
    <w:rsid w:val="00A21342"/>
    <w:rsid w:val="00A21B20"/>
    <w:rsid w:val="00A26835"/>
    <w:rsid w:val="00A32237"/>
    <w:rsid w:val="00A41993"/>
    <w:rsid w:val="00A42060"/>
    <w:rsid w:val="00A4721C"/>
    <w:rsid w:val="00A519E6"/>
    <w:rsid w:val="00A55481"/>
    <w:rsid w:val="00A56004"/>
    <w:rsid w:val="00A6294D"/>
    <w:rsid w:val="00A65B4F"/>
    <w:rsid w:val="00A66042"/>
    <w:rsid w:val="00A83CB1"/>
    <w:rsid w:val="00A86200"/>
    <w:rsid w:val="00A8627F"/>
    <w:rsid w:val="00A906AA"/>
    <w:rsid w:val="00A91161"/>
    <w:rsid w:val="00A92452"/>
    <w:rsid w:val="00A931EC"/>
    <w:rsid w:val="00A95A7A"/>
    <w:rsid w:val="00A96A07"/>
    <w:rsid w:val="00AA2A38"/>
    <w:rsid w:val="00AA2F6A"/>
    <w:rsid w:val="00AA30F8"/>
    <w:rsid w:val="00AA3F67"/>
    <w:rsid w:val="00AB4606"/>
    <w:rsid w:val="00AB6AB7"/>
    <w:rsid w:val="00AC6BCD"/>
    <w:rsid w:val="00AC74E0"/>
    <w:rsid w:val="00AD7666"/>
    <w:rsid w:val="00AE06F7"/>
    <w:rsid w:val="00AE1102"/>
    <w:rsid w:val="00AE1A64"/>
    <w:rsid w:val="00AE3198"/>
    <w:rsid w:val="00AE54E4"/>
    <w:rsid w:val="00AF5AE4"/>
    <w:rsid w:val="00AF5D83"/>
    <w:rsid w:val="00AF7F96"/>
    <w:rsid w:val="00B00AE1"/>
    <w:rsid w:val="00B00CF5"/>
    <w:rsid w:val="00B056D0"/>
    <w:rsid w:val="00B107A4"/>
    <w:rsid w:val="00B124B5"/>
    <w:rsid w:val="00B1300D"/>
    <w:rsid w:val="00B137D3"/>
    <w:rsid w:val="00B33FC0"/>
    <w:rsid w:val="00B4198B"/>
    <w:rsid w:val="00B438EB"/>
    <w:rsid w:val="00B52D94"/>
    <w:rsid w:val="00B55FB8"/>
    <w:rsid w:val="00B57FF5"/>
    <w:rsid w:val="00B603D0"/>
    <w:rsid w:val="00B613B4"/>
    <w:rsid w:val="00B654B8"/>
    <w:rsid w:val="00B669C8"/>
    <w:rsid w:val="00B669D8"/>
    <w:rsid w:val="00B6701F"/>
    <w:rsid w:val="00B73643"/>
    <w:rsid w:val="00B93150"/>
    <w:rsid w:val="00B9434F"/>
    <w:rsid w:val="00B95231"/>
    <w:rsid w:val="00B95617"/>
    <w:rsid w:val="00B95738"/>
    <w:rsid w:val="00B96756"/>
    <w:rsid w:val="00BA0A16"/>
    <w:rsid w:val="00BA5BBD"/>
    <w:rsid w:val="00BB180F"/>
    <w:rsid w:val="00BB1AA6"/>
    <w:rsid w:val="00BC62A2"/>
    <w:rsid w:val="00BC72A6"/>
    <w:rsid w:val="00BC7757"/>
    <w:rsid w:val="00BD75AE"/>
    <w:rsid w:val="00BE131D"/>
    <w:rsid w:val="00BE13AB"/>
    <w:rsid w:val="00BE17F4"/>
    <w:rsid w:val="00BE23B3"/>
    <w:rsid w:val="00BE5DE1"/>
    <w:rsid w:val="00BF1B12"/>
    <w:rsid w:val="00BF246B"/>
    <w:rsid w:val="00BF7CEB"/>
    <w:rsid w:val="00C0263E"/>
    <w:rsid w:val="00C0418C"/>
    <w:rsid w:val="00C05B0B"/>
    <w:rsid w:val="00C1000D"/>
    <w:rsid w:val="00C12DCE"/>
    <w:rsid w:val="00C15507"/>
    <w:rsid w:val="00C405CE"/>
    <w:rsid w:val="00C5202C"/>
    <w:rsid w:val="00C57030"/>
    <w:rsid w:val="00C638DC"/>
    <w:rsid w:val="00C65426"/>
    <w:rsid w:val="00C66492"/>
    <w:rsid w:val="00C66603"/>
    <w:rsid w:val="00C70617"/>
    <w:rsid w:val="00C811A4"/>
    <w:rsid w:val="00C8175B"/>
    <w:rsid w:val="00C86376"/>
    <w:rsid w:val="00C92A7F"/>
    <w:rsid w:val="00C96AFC"/>
    <w:rsid w:val="00C97095"/>
    <w:rsid w:val="00CA3742"/>
    <w:rsid w:val="00CC309E"/>
    <w:rsid w:val="00CD0A48"/>
    <w:rsid w:val="00CD0CA0"/>
    <w:rsid w:val="00CE115E"/>
    <w:rsid w:val="00CE2CBC"/>
    <w:rsid w:val="00CE44AB"/>
    <w:rsid w:val="00CE5FAC"/>
    <w:rsid w:val="00CE7B80"/>
    <w:rsid w:val="00D00CA7"/>
    <w:rsid w:val="00D0256E"/>
    <w:rsid w:val="00D07128"/>
    <w:rsid w:val="00D14E4D"/>
    <w:rsid w:val="00D156C6"/>
    <w:rsid w:val="00D16E32"/>
    <w:rsid w:val="00D21242"/>
    <w:rsid w:val="00D27DC9"/>
    <w:rsid w:val="00D31670"/>
    <w:rsid w:val="00D42933"/>
    <w:rsid w:val="00D53CCB"/>
    <w:rsid w:val="00D56061"/>
    <w:rsid w:val="00D566FC"/>
    <w:rsid w:val="00D57B4B"/>
    <w:rsid w:val="00D61FEC"/>
    <w:rsid w:val="00D654AD"/>
    <w:rsid w:val="00D66648"/>
    <w:rsid w:val="00D66703"/>
    <w:rsid w:val="00D7055F"/>
    <w:rsid w:val="00D7146E"/>
    <w:rsid w:val="00D77DB1"/>
    <w:rsid w:val="00D87823"/>
    <w:rsid w:val="00D92682"/>
    <w:rsid w:val="00D94A88"/>
    <w:rsid w:val="00D96D85"/>
    <w:rsid w:val="00DA14DE"/>
    <w:rsid w:val="00DA71D8"/>
    <w:rsid w:val="00DB0CAF"/>
    <w:rsid w:val="00DB584D"/>
    <w:rsid w:val="00DC2C2F"/>
    <w:rsid w:val="00DD3CE1"/>
    <w:rsid w:val="00DD5318"/>
    <w:rsid w:val="00DF0D8B"/>
    <w:rsid w:val="00DF2086"/>
    <w:rsid w:val="00DF5D32"/>
    <w:rsid w:val="00E00E5C"/>
    <w:rsid w:val="00E05238"/>
    <w:rsid w:val="00E06E70"/>
    <w:rsid w:val="00E12A61"/>
    <w:rsid w:val="00E12DFD"/>
    <w:rsid w:val="00E364DA"/>
    <w:rsid w:val="00E50A4B"/>
    <w:rsid w:val="00E51014"/>
    <w:rsid w:val="00E54935"/>
    <w:rsid w:val="00E8276F"/>
    <w:rsid w:val="00E832A0"/>
    <w:rsid w:val="00E86067"/>
    <w:rsid w:val="00E91C5E"/>
    <w:rsid w:val="00E92E15"/>
    <w:rsid w:val="00EB20B2"/>
    <w:rsid w:val="00EC2679"/>
    <w:rsid w:val="00EC540E"/>
    <w:rsid w:val="00ED5FCD"/>
    <w:rsid w:val="00ED6D51"/>
    <w:rsid w:val="00ED7385"/>
    <w:rsid w:val="00EE30BC"/>
    <w:rsid w:val="00EE3703"/>
    <w:rsid w:val="00EF0767"/>
    <w:rsid w:val="00EF11E6"/>
    <w:rsid w:val="00EF7384"/>
    <w:rsid w:val="00F11681"/>
    <w:rsid w:val="00F11A74"/>
    <w:rsid w:val="00F11A75"/>
    <w:rsid w:val="00F11AE4"/>
    <w:rsid w:val="00F13CA1"/>
    <w:rsid w:val="00F16733"/>
    <w:rsid w:val="00F17713"/>
    <w:rsid w:val="00F21180"/>
    <w:rsid w:val="00F276AD"/>
    <w:rsid w:val="00F276FF"/>
    <w:rsid w:val="00F31F5B"/>
    <w:rsid w:val="00F50AC7"/>
    <w:rsid w:val="00F60DB7"/>
    <w:rsid w:val="00F70AF8"/>
    <w:rsid w:val="00F7350D"/>
    <w:rsid w:val="00F8575A"/>
    <w:rsid w:val="00F85D48"/>
    <w:rsid w:val="00F8679F"/>
    <w:rsid w:val="00F86AA7"/>
    <w:rsid w:val="00F9279D"/>
    <w:rsid w:val="00F92CE3"/>
    <w:rsid w:val="00F952EA"/>
    <w:rsid w:val="00F955A9"/>
    <w:rsid w:val="00FA20E3"/>
    <w:rsid w:val="00FB0A3C"/>
    <w:rsid w:val="00FC1371"/>
    <w:rsid w:val="00FC2529"/>
    <w:rsid w:val="00FC5805"/>
    <w:rsid w:val="00FC7E0D"/>
    <w:rsid w:val="00FD0738"/>
    <w:rsid w:val="00FF3193"/>
    <w:rsid w:val="00FF4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36420A-EAAC-4025-AD62-36E94A37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48E"/>
    <w:rPr>
      <w:rFonts w:ascii="Times New Roman" w:eastAsia="Times New Roman" w:hAnsi="Times New Roman"/>
      <w:sz w:val="28"/>
    </w:rPr>
  </w:style>
  <w:style w:type="paragraph" w:styleId="Ttulo1">
    <w:name w:val="heading 1"/>
    <w:basedOn w:val="Normal"/>
    <w:next w:val="Normal"/>
    <w:link w:val="Ttulo1Char"/>
    <w:qFormat/>
    <w:rsid w:val="001F6C00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Ttulo2">
    <w:name w:val="heading 2"/>
    <w:basedOn w:val="Normal"/>
    <w:next w:val="Normal"/>
    <w:link w:val="Ttulo2Char"/>
    <w:qFormat/>
    <w:rsid w:val="00B95617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noProof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1F6C0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E92E15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B95617"/>
    <w:pPr>
      <w:keepNext/>
      <w:outlineLvl w:val="4"/>
    </w:pPr>
    <w:rPr>
      <w:rFonts w:ascii="Arial" w:hAnsi="Arial"/>
      <w:b/>
      <w:sz w:val="22"/>
      <w:szCs w:val="24"/>
    </w:rPr>
  </w:style>
  <w:style w:type="paragraph" w:styleId="Ttulo6">
    <w:name w:val="heading 6"/>
    <w:basedOn w:val="Normal"/>
    <w:next w:val="Normal"/>
    <w:link w:val="Ttulo6Char"/>
    <w:qFormat/>
    <w:rsid w:val="00B95617"/>
    <w:pPr>
      <w:keepNext/>
      <w:tabs>
        <w:tab w:val="left" w:pos="709"/>
        <w:tab w:val="left" w:pos="2977"/>
        <w:tab w:val="center" w:pos="7938"/>
      </w:tabs>
      <w:ind w:right="-1134"/>
      <w:jc w:val="center"/>
      <w:outlineLvl w:val="5"/>
    </w:pPr>
    <w:rPr>
      <w:b/>
      <w:bCs/>
      <w:color w:val="FF6600"/>
      <w:sz w:val="24"/>
    </w:rPr>
  </w:style>
  <w:style w:type="paragraph" w:styleId="Ttulo7">
    <w:name w:val="heading 7"/>
    <w:basedOn w:val="Normal"/>
    <w:next w:val="Normal"/>
    <w:link w:val="Ttulo7Char"/>
    <w:qFormat/>
    <w:rsid w:val="00B95617"/>
    <w:pPr>
      <w:keepNext/>
      <w:ind w:right="246"/>
      <w:outlineLvl w:val="6"/>
    </w:pPr>
    <w:rPr>
      <w:rFonts w:ascii="Arial" w:hAnsi="Arial"/>
      <w:b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rsid w:val="00B95617"/>
    <w:pPr>
      <w:keepNext/>
      <w:tabs>
        <w:tab w:val="left" w:pos="7371"/>
      </w:tabs>
      <w:ind w:right="1701"/>
      <w:outlineLvl w:val="7"/>
    </w:pPr>
    <w:rPr>
      <w:b/>
      <w:bCs/>
      <w:sz w:val="24"/>
      <w:lang w:val="pt-PT"/>
    </w:rPr>
  </w:style>
  <w:style w:type="paragraph" w:styleId="Ttulo9">
    <w:name w:val="heading 9"/>
    <w:basedOn w:val="Normal"/>
    <w:next w:val="Normal"/>
    <w:link w:val="Ttulo9Char"/>
    <w:qFormat/>
    <w:rsid w:val="00B95617"/>
    <w:pPr>
      <w:keepNext/>
      <w:tabs>
        <w:tab w:val="left" w:pos="709"/>
        <w:tab w:val="center" w:pos="7938"/>
      </w:tabs>
      <w:suppressAutoHyphens/>
      <w:jc w:val="center"/>
      <w:outlineLvl w:val="8"/>
    </w:pPr>
    <w:rPr>
      <w:b/>
      <w:noProof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0148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0148E"/>
  </w:style>
  <w:style w:type="paragraph" w:styleId="Rodap">
    <w:name w:val="footer"/>
    <w:basedOn w:val="Normal"/>
    <w:link w:val="RodapChar"/>
    <w:unhideWhenUsed/>
    <w:rsid w:val="0050148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50148E"/>
  </w:style>
  <w:style w:type="paragraph" w:styleId="Ttulo">
    <w:name w:val="Title"/>
    <w:aliases w:val=" Char Char Char Char,Char Char Char Char"/>
    <w:basedOn w:val="Normal"/>
    <w:link w:val="TtuloChar"/>
    <w:qFormat/>
    <w:rsid w:val="0050148E"/>
    <w:pPr>
      <w:jc w:val="center"/>
    </w:pPr>
    <w:rPr>
      <w:b/>
      <w:bCs/>
      <w:szCs w:val="24"/>
    </w:rPr>
  </w:style>
  <w:style w:type="character" w:customStyle="1" w:styleId="TtuloChar">
    <w:name w:val="Título Char"/>
    <w:aliases w:val=" Char Char Char Char Char,Char Char Char Char Char"/>
    <w:link w:val="Ttulo"/>
    <w:rsid w:val="0050148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501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50148E"/>
    <w:pPr>
      <w:tabs>
        <w:tab w:val="right" w:pos="0"/>
        <w:tab w:val="right" w:leader="dot" w:pos="4820"/>
        <w:tab w:val="right" w:leader="dot" w:pos="9072"/>
      </w:tabs>
      <w:spacing w:after="200"/>
    </w:pPr>
    <w:rPr>
      <w:rFonts w:ascii="Trebuchet MS" w:hAnsi="Trebuchet MS"/>
      <w:sz w:val="24"/>
    </w:rPr>
  </w:style>
  <w:style w:type="character" w:customStyle="1" w:styleId="CorpodetextoChar">
    <w:name w:val="Corpo de texto Char"/>
    <w:link w:val="Corpodetexto"/>
    <w:rsid w:val="0050148E"/>
    <w:rPr>
      <w:rFonts w:ascii="Trebuchet MS" w:eastAsia="Times New Roman" w:hAnsi="Trebuchet MS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501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0148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link w:val="Ttulo4"/>
    <w:rsid w:val="00E92E1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xl29">
    <w:name w:val="xl29"/>
    <w:basedOn w:val="Normal"/>
    <w:rsid w:val="00E92E15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NormalWeb">
    <w:name w:val="Normal (Web)"/>
    <w:basedOn w:val="Normal"/>
    <w:unhideWhenUsed/>
    <w:rsid w:val="00E92E15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F6C00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3Char">
    <w:name w:val="Título 3 Char"/>
    <w:link w:val="Ttulo3"/>
    <w:rsid w:val="001F6C00"/>
    <w:rPr>
      <w:rFonts w:ascii="Cambria" w:eastAsia="Times New Roman" w:hAnsi="Cambria" w:cs="Times New Roman"/>
      <w:b/>
      <w:bCs/>
      <w:color w:val="4F81BD"/>
      <w:sz w:val="28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1F6C00"/>
    <w:pPr>
      <w:suppressAutoHyphens/>
      <w:jc w:val="center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character" w:customStyle="1" w:styleId="SubttuloChar">
    <w:name w:val="Subtítulo Char"/>
    <w:link w:val="Subttulo"/>
    <w:rsid w:val="001F6C00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F6C00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Corpodetexto2Char">
    <w:name w:val="Corpo de texto 2 Char"/>
    <w:link w:val="Corpodetexto2"/>
    <w:rsid w:val="001F6C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2Char">
    <w:name w:val="Título 2 Char"/>
    <w:link w:val="Ttulo2"/>
    <w:rsid w:val="00B95617"/>
    <w:rPr>
      <w:rFonts w:ascii="Times New Roman" w:eastAsia="Times New Roman" w:hAnsi="Times New Roman"/>
      <w:noProof/>
      <w:sz w:val="24"/>
    </w:rPr>
  </w:style>
  <w:style w:type="character" w:customStyle="1" w:styleId="Ttulo5Char">
    <w:name w:val="Título 5 Char"/>
    <w:link w:val="Ttulo5"/>
    <w:rsid w:val="00B95617"/>
    <w:rPr>
      <w:rFonts w:ascii="Arial" w:eastAsia="Times New Roman" w:hAnsi="Arial"/>
      <w:b/>
      <w:sz w:val="22"/>
      <w:szCs w:val="24"/>
    </w:rPr>
  </w:style>
  <w:style w:type="character" w:customStyle="1" w:styleId="Ttulo6Char">
    <w:name w:val="Título 6 Char"/>
    <w:link w:val="Ttulo6"/>
    <w:rsid w:val="00B95617"/>
    <w:rPr>
      <w:rFonts w:ascii="Times New Roman" w:eastAsia="Times New Roman" w:hAnsi="Times New Roman"/>
      <w:b/>
      <w:bCs/>
      <w:color w:val="FF6600"/>
      <w:sz w:val="24"/>
    </w:rPr>
  </w:style>
  <w:style w:type="character" w:customStyle="1" w:styleId="Ttulo7Char">
    <w:name w:val="Título 7 Char"/>
    <w:link w:val="Ttulo7"/>
    <w:rsid w:val="00B95617"/>
    <w:rPr>
      <w:rFonts w:ascii="Arial" w:eastAsia="Times New Roman" w:hAnsi="Arial"/>
      <w:b/>
      <w:sz w:val="22"/>
      <w:szCs w:val="24"/>
    </w:rPr>
  </w:style>
  <w:style w:type="character" w:customStyle="1" w:styleId="Ttulo8Char">
    <w:name w:val="Título 8 Char"/>
    <w:link w:val="Ttulo8"/>
    <w:rsid w:val="00B95617"/>
    <w:rPr>
      <w:rFonts w:ascii="Times New Roman" w:eastAsia="Times New Roman" w:hAnsi="Times New Roman"/>
      <w:b/>
      <w:bCs/>
      <w:sz w:val="24"/>
      <w:lang w:val="pt-PT"/>
    </w:rPr>
  </w:style>
  <w:style w:type="character" w:customStyle="1" w:styleId="Ttulo9Char">
    <w:name w:val="Título 9 Char"/>
    <w:link w:val="Ttulo9"/>
    <w:rsid w:val="00B95617"/>
    <w:rPr>
      <w:rFonts w:ascii="Times New Roman" w:eastAsia="Times New Roman" w:hAnsi="Times New Roman"/>
      <w:b/>
      <w:noProof/>
      <w:sz w:val="24"/>
    </w:rPr>
  </w:style>
  <w:style w:type="numbering" w:customStyle="1" w:styleId="Semlista1">
    <w:name w:val="Sem lista1"/>
    <w:next w:val="Semlista"/>
    <w:semiHidden/>
    <w:rsid w:val="00B95617"/>
  </w:style>
  <w:style w:type="paragraph" w:customStyle="1" w:styleId="WW-Corpodetexto2">
    <w:name w:val="WW-Corpo de texto 2"/>
    <w:basedOn w:val="Normal"/>
    <w:rsid w:val="00B9561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</w:rPr>
  </w:style>
  <w:style w:type="paragraph" w:customStyle="1" w:styleId="WW-Corpodetexto3">
    <w:name w:val="WW-Corpo de texto 3"/>
    <w:basedOn w:val="Normal"/>
    <w:rsid w:val="00B9561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4"/>
    </w:rPr>
  </w:style>
  <w:style w:type="paragraph" w:customStyle="1" w:styleId="PadroDOU">
    <w:name w:val="Padrão D.O.U."/>
    <w:rsid w:val="00B95617"/>
    <w:pPr>
      <w:jc w:val="both"/>
    </w:pPr>
    <w:rPr>
      <w:rFonts w:ascii="Courier New" w:eastAsia="Times New Roman" w:hAnsi="Courier New"/>
      <w:b/>
      <w:sz w:val="24"/>
    </w:rPr>
  </w:style>
  <w:style w:type="paragraph" w:customStyle="1" w:styleId="Corpodotexto">
    <w:name w:val="Corpo do texto"/>
    <w:basedOn w:val="Normal"/>
    <w:rsid w:val="00B9561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0"/>
    </w:rPr>
  </w:style>
  <w:style w:type="paragraph" w:styleId="Recuodecorpodetexto">
    <w:name w:val="Body Text Indent"/>
    <w:basedOn w:val="Normal"/>
    <w:link w:val="RecuodecorpodetextoChar"/>
    <w:rsid w:val="00B95617"/>
    <w:pPr>
      <w:spacing w:after="120"/>
      <w:ind w:left="283"/>
    </w:pPr>
    <w:rPr>
      <w:sz w:val="20"/>
    </w:rPr>
  </w:style>
  <w:style w:type="character" w:customStyle="1" w:styleId="RecuodecorpodetextoChar">
    <w:name w:val="Recuo de corpo de texto Char"/>
    <w:link w:val="Recuodecorpodetexto"/>
    <w:rsid w:val="00B95617"/>
    <w:rPr>
      <w:rFonts w:ascii="Times New Roman" w:eastAsia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95617"/>
    <w:pPr>
      <w:jc w:val="both"/>
    </w:pPr>
    <w:rPr>
      <w:rFonts w:ascii="Arial" w:hAnsi="Arial"/>
      <w:color w:val="FF0000"/>
      <w:sz w:val="24"/>
    </w:rPr>
  </w:style>
  <w:style w:type="character" w:customStyle="1" w:styleId="Corpodetexto3Char">
    <w:name w:val="Corpo de texto 3 Char"/>
    <w:link w:val="Corpodetexto3"/>
    <w:uiPriority w:val="99"/>
    <w:rsid w:val="00B95617"/>
    <w:rPr>
      <w:rFonts w:ascii="Arial" w:eastAsia="Times New Roman" w:hAnsi="Arial"/>
      <w:color w:val="FF0000"/>
      <w:sz w:val="24"/>
    </w:rPr>
  </w:style>
  <w:style w:type="paragraph" w:customStyle="1" w:styleId="Corpo">
    <w:name w:val="Corpo"/>
    <w:rsid w:val="00B95617"/>
    <w:rPr>
      <w:rFonts w:ascii="Times New Roman" w:eastAsia="Times New Roman" w:hAnsi="Times New Roman"/>
      <w:color w:val="000000"/>
      <w:sz w:val="24"/>
    </w:rPr>
  </w:style>
  <w:style w:type="paragraph" w:customStyle="1" w:styleId="ndice">
    <w:name w:val="Índice"/>
    <w:basedOn w:val="Normal"/>
    <w:rsid w:val="00B95617"/>
    <w:pPr>
      <w:tabs>
        <w:tab w:val="left" w:leader="underscore" w:pos="7938"/>
        <w:tab w:val="right" w:pos="8505"/>
      </w:tabs>
      <w:ind w:left="255" w:right="1418" w:hanging="255"/>
    </w:pPr>
    <w:rPr>
      <w:rFonts w:ascii="Garamond" w:hAnsi="Garamond"/>
      <w:b/>
      <w:sz w:val="26"/>
      <w:lang w:val="pt-PT"/>
    </w:rPr>
  </w:style>
  <w:style w:type="paragraph" w:customStyle="1" w:styleId="WW-Recuodecorpodetexto2">
    <w:name w:val="WW-Recuo de corpo de texto 2"/>
    <w:basedOn w:val="Normal"/>
    <w:rsid w:val="00B95617"/>
    <w:pPr>
      <w:suppressAutoHyphens/>
      <w:ind w:firstLine="708"/>
      <w:jc w:val="both"/>
    </w:pPr>
    <w:rPr>
      <w:b/>
      <w:sz w:val="24"/>
    </w:rPr>
  </w:style>
  <w:style w:type="paragraph" w:customStyle="1" w:styleId="Corpodetexto21">
    <w:name w:val="Corpo de texto 21"/>
    <w:basedOn w:val="Normal"/>
    <w:rsid w:val="00B95617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B95617"/>
    <w:pPr>
      <w:widowControl w:val="0"/>
      <w:suppressAutoHyphens/>
      <w:autoSpaceDE w:val="0"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PARAGRAFONORMAL">
    <w:name w:val="PARAGRAFO NORMAL"/>
    <w:rsid w:val="00B95617"/>
    <w:pPr>
      <w:widowControl w:val="0"/>
      <w:suppressAutoHyphens/>
      <w:spacing w:line="240" w:lineRule="exact"/>
      <w:jc w:val="both"/>
    </w:pPr>
    <w:rPr>
      <w:rFonts w:ascii="Courier" w:eastAsia="Times New Roman" w:hAnsi="Courier"/>
      <w:sz w:val="24"/>
      <w:lang w:eastAsia="ar-SA"/>
    </w:rPr>
  </w:style>
  <w:style w:type="character" w:styleId="Hyperlink">
    <w:name w:val="Hyperlink"/>
    <w:rsid w:val="00B95617"/>
    <w:rPr>
      <w:color w:val="0000FF"/>
      <w:u w:val="single"/>
    </w:rPr>
  </w:style>
  <w:style w:type="character" w:styleId="Nmerodepgina">
    <w:name w:val="page number"/>
    <w:basedOn w:val="Fontepargpadro"/>
    <w:rsid w:val="00B95617"/>
  </w:style>
  <w:style w:type="paragraph" w:customStyle="1" w:styleId="C060670">
    <w:name w:val="_C060670"/>
    <w:rsid w:val="00B95617"/>
    <w:pPr>
      <w:widowControl w:val="0"/>
      <w:ind w:left="864"/>
      <w:jc w:val="center"/>
    </w:pPr>
    <w:rPr>
      <w:rFonts w:ascii="Arial" w:eastAsia="Times New Roman" w:hAnsi="Arial"/>
      <w:color w:val="000000"/>
      <w:sz w:val="24"/>
    </w:rPr>
  </w:style>
  <w:style w:type="paragraph" w:customStyle="1" w:styleId="Edital">
    <w:name w:val="Edital"/>
    <w:basedOn w:val="Normal"/>
    <w:rsid w:val="00B95617"/>
    <w:pPr>
      <w:spacing w:before="56" w:after="113"/>
      <w:jc w:val="both"/>
    </w:pPr>
    <w:rPr>
      <w:rFonts w:ascii="Century Gothic" w:hAnsi="Century Gothic"/>
      <w:color w:val="000000"/>
      <w:sz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B95617"/>
    <w:pPr>
      <w:widowControl w:val="0"/>
      <w:ind w:right="-81" w:firstLine="900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B95617"/>
    <w:rPr>
      <w:rFonts w:ascii="Arial" w:eastAsia="Times New Roman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B95617"/>
    <w:pPr>
      <w:widowControl w:val="0"/>
      <w:ind w:right="-81" w:firstLine="900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B95617"/>
    <w:rPr>
      <w:rFonts w:ascii="Arial" w:eastAsia="Times New Roman" w:hAnsi="Arial" w:cs="Arial"/>
      <w:sz w:val="24"/>
      <w:szCs w:val="24"/>
    </w:rPr>
  </w:style>
  <w:style w:type="character" w:styleId="nfase">
    <w:name w:val="Emphasis"/>
    <w:qFormat/>
    <w:rsid w:val="00B95617"/>
    <w:rPr>
      <w:i/>
      <w:iCs/>
    </w:rPr>
  </w:style>
  <w:style w:type="paragraph" w:customStyle="1" w:styleId="Corpodetexto31">
    <w:name w:val="Corpo de texto 31"/>
    <w:basedOn w:val="Normal"/>
    <w:rsid w:val="00B95617"/>
    <w:pPr>
      <w:widowControl w:val="0"/>
      <w:suppressAutoHyphens/>
    </w:pPr>
    <w:rPr>
      <w:rFonts w:ascii="Arial" w:eastAsia="Lucida Sans Unicode" w:hAnsi="Arial"/>
      <w:color w:val="000000"/>
      <w:sz w:val="24"/>
    </w:rPr>
  </w:style>
  <w:style w:type="paragraph" w:customStyle="1" w:styleId="Clusula">
    <w:name w:val="Cláusula"/>
    <w:basedOn w:val="Corpodetexto"/>
    <w:rsid w:val="00B95617"/>
    <w:pPr>
      <w:keepNext/>
      <w:numPr>
        <w:numId w:val="1"/>
      </w:numPr>
      <w:tabs>
        <w:tab w:val="clear" w:pos="0"/>
        <w:tab w:val="clear" w:pos="360"/>
        <w:tab w:val="clear" w:pos="4820"/>
        <w:tab w:val="clear" w:pos="9072"/>
        <w:tab w:val="num" w:pos="709"/>
      </w:tabs>
      <w:spacing w:after="0"/>
      <w:jc w:val="both"/>
    </w:pPr>
    <w:rPr>
      <w:rFonts w:ascii="Times New Roman" w:hAnsi="Times New Roman"/>
      <w:b/>
    </w:rPr>
  </w:style>
  <w:style w:type="paragraph" w:customStyle="1" w:styleId="ItemClausula">
    <w:name w:val="ItemClausula"/>
    <w:basedOn w:val="Clusula"/>
    <w:rsid w:val="00B95617"/>
    <w:pPr>
      <w:numPr>
        <w:ilvl w:val="1"/>
      </w:numPr>
      <w:tabs>
        <w:tab w:val="clear" w:pos="792"/>
        <w:tab w:val="num" w:pos="643"/>
        <w:tab w:val="num" w:pos="709"/>
      </w:tabs>
      <w:ind w:left="0" w:firstLine="0"/>
    </w:pPr>
    <w:rPr>
      <w:b w:val="0"/>
    </w:rPr>
  </w:style>
  <w:style w:type="paragraph" w:customStyle="1" w:styleId="ItemClausula-ii">
    <w:name w:val="ItemClausula-ii"/>
    <w:basedOn w:val="ItemClausula"/>
    <w:rsid w:val="00B95617"/>
    <w:pPr>
      <w:numPr>
        <w:ilvl w:val="2"/>
      </w:numPr>
      <w:tabs>
        <w:tab w:val="clear" w:pos="1440"/>
        <w:tab w:val="num" w:pos="643"/>
        <w:tab w:val="num" w:pos="709"/>
        <w:tab w:val="num" w:pos="1843"/>
      </w:tabs>
      <w:ind w:left="0" w:firstLine="720"/>
    </w:pPr>
  </w:style>
  <w:style w:type="paragraph" w:customStyle="1" w:styleId="Textopadro">
    <w:name w:val="Texto padrão"/>
    <w:basedOn w:val="Normal"/>
    <w:rsid w:val="00B95617"/>
    <w:rPr>
      <w:sz w:val="24"/>
      <w:lang w:val="en-US"/>
    </w:rPr>
  </w:style>
  <w:style w:type="paragraph" w:styleId="TextosemFormatao">
    <w:name w:val="Plain Text"/>
    <w:basedOn w:val="Normal"/>
    <w:link w:val="TextosemFormataoChar"/>
    <w:rsid w:val="00B95617"/>
    <w:rPr>
      <w:rFonts w:ascii="Courier New" w:eastAsia="SimSun" w:hAnsi="Courier New"/>
      <w:sz w:val="20"/>
    </w:rPr>
  </w:style>
  <w:style w:type="character" w:customStyle="1" w:styleId="TextosemFormataoChar">
    <w:name w:val="Texto sem Formatação Char"/>
    <w:link w:val="TextosemFormatao"/>
    <w:rsid w:val="00B95617"/>
    <w:rPr>
      <w:rFonts w:ascii="Courier New" w:eastAsia="SimSun" w:hAnsi="Courier New"/>
    </w:rPr>
  </w:style>
  <w:style w:type="paragraph" w:customStyle="1" w:styleId="Clausula">
    <w:name w:val="Clausula"/>
    <w:basedOn w:val="Normal"/>
    <w:rsid w:val="00B95617"/>
    <w:pPr>
      <w:tabs>
        <w:tab w:val="left" w:pos="1247"/>
        <w:tab w:val="left" w:pos="1587"/>
        <w:tab w:val="left" w:pos="1871"/>
      </w:tabs>
      <w:suppressAutoHyphens/>
      <w:spacing w:before="226" w:after="170"/>
    </w:pPr>
    <w:rPr>
      <w:rFonts w:ascii="Arial" w:eastAsia="Lucida Sans Unicode" w:hAnsi="Arial"/>
      <w:sz w:val="22"/>
    </w:rPr>
  </w:style>
  <w:style w:type="paragraph" w:customStyle="1" w:styleId="WW-Recuodecorpodetexto3">
    <w:name w:val="WW-Recuo de corpo de texto 3"/>
    <w:basedOn w:val="Normal"/>
    <w:rsid w:val="00B95617"/>
    <w:pPr>
      <w:ind w:left="709" w:hanging="709"/>
      <w:jc w:val="both"/>
    </w:pPr>
    <w:rPr>
      <w:sz w:val="24"/>
      <w:lang w:eastAsia="ar-SA"/>
    </w:rPr>
  </w:style>
  <w:style w:type="character" w:customStyle="1" w:styleId="N">
    <w:name w:val="N"/>
    <w:rsid w:val="00B95617"/>
    <w:rPr>
      <w:b/>
    </w:rPr>
  </w:style>
  <w:style w:type="paragraph" w:customStyle="1" w:styleId="TxBrp9">
    <w:name w:val="TxBr_p9"/>
    <w:basedOn w:val="Normal"/>
    <w:rsid w:val="00B95617"/>
    <w:pPr>
      <w:widowControl w:val="0"/>
      <w:tabs>
        <w:tab w:val="left" w:pos="204"/>
      </w:tabs>
      <w:spacing w:line="240" w:lineRule="atLeast"/>
      <w:jc w:val="both"/>
    </w:pPr>
    <w:rPr>
      <w:snapToGrid w:val="0"/>
      <w:sz w:val="24"/>
    </w:rPr>
  </w:style>
  <w:style w:type="paragraph" w:styleId="Lista3">
    <w:name w:val="List 3"/>
    <w:basedOn w:val="Normal"/>
    <w:rsid w:val="00B95617"/>
    <w:pPr>
      <w:ind w:left="849" w:hanging="283"/>
    </w:pPr>
    <w:rPr>
      <w:rFonts w:ascii="Arial" w:hAnsi="Arial" w:cs="Arial"/>
      <w:sz w:val="23"/>
      <w:szCs w:val="23"/>
    </w:rPr>
  </w:style>
  <w:style w:type="paragraph" w:styleId="Listadecontinuao3">
    <w:name w:val="List Continue 3"/>
    <w:basedOn w:val="Normal"/>
    <w:rsid w:val="00B95617"/>
    <w:pPr>
      <w:spacing w:after="120"/>
      <w:ind w:left="849"/>
    </w:pPr>
    <w:rPr>
      <w:rFonts w:ascii="Arial" w:hAnsi="Arial" w:cs="Arial"/>
      <w:sz w:val="23"/>
      <w:szCs w:val="23"/>
    </w:rPr>
  </w:style>
  <w:style w:type="paragraph" w:customStyle="1" w:styleId="Base">
    <w:name w:val="Base"/>
    <w:rsid w:val="00B95617"/>
    <w:rPr>
      <w:rFonts w:ascii="Arial" w:eastAsia="Times New Roman" w:hAnsi="Arial"/>
      <w:sz w:val="24"/>
    </w:rPr>
  </w:style>
  <w:style w:type="character" w:styleId="HiperlinkVisitado">
    <w:name w:val="FollowedHyperlink"/>
    <w:rsid w:val="00B95617"/>
    <w:rPr>
      <w:color w:val="800080"/>
      <w:u w:val="single"/>
    </w:rPr>
  </w:style>
  <w:style w:type="paragraph" w:customStyle="1" w:styleId="estilo1">
    <w:name w:val="estilo1"/>
    <w:basedOn w:val="Normal"/>
    <w:rsid w:val="00B9561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arcadorNvel1">
    <w:name w:val="Marcador Nível 1"/>
    <w:basedOn w:val="Normal"/>
    <w:rsid w:val="00B95617"/>
    <w:pPr>
      <w:numPr>
        <w:numId w:val="2"/>
      </w:num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xtodenotadefim">
    <w:name w:val="endnote text"/>
    <w:basedOn w:val="Normal"/>
    <w:link w:val="TextodenotadefimChar"/>
    <w:rsid w:val="00B95617"/>
    <w:rPr>
      <w:sz w:val="20"/>
      <w:lang w:val="x-none"/>
    </w:rPr>
  </w:style>
  <w:style w:type="character" w:customStyle="1" w:styleId="TextodenotadefimChar">
    <w:name w:val="Texto de nota de fim Char"/>
    <w:link w:val="Textodenotadefim"/>
    <w:rsid w:val="00B95617"/>
    <w:rPr>
      <w:rFonts w:ascii="Times New Roman" w:eastAsia="Times New Roman" w:hAnsi="Times New Roman"/>
      <w:lang w:val="x-none"/>
    </w:rPr>
  </w:style>
  <w:style w:type="paragraph" w:customStyle="1" w:styleId="TxBrp6">
    <w:name w:val="TxBr_p6"/>
    <w:basedOn w:val="Normal"/>
    <w:rsid w:val="00B9561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z w:val="24"/>
      <w:szCs w:val="24"/>
      <w:lang w:val="en-US"/>
    </w:rPr>
  </w:style>
  <w:style w:type="table" w:customStyle="1" w:styleId="Tabelacomgrade1">
    <w:name w:val="Tabela com grade1"/>
    <w:basedOn w:val="Tabelanormal"/>
    <w:next w:val="Tabelacomgrade"/>
    <w:rsid w:val="00B9561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B95617"/>
    <w:pPr>
      <w:ind w:left="708"/>
    </w:pPr>
    <w:rPr>
      <w:sz w:val="24"/>
      <w:szCs w:val="24"/>
    </w:rPr>
  </w:style>
  <w:style w:type="paragraph" w:customStyle="1" w:styleId="ESTILO2">
    <w:name w:val="ESTILO2"/>
    <w:basedOn w:val="Normal"/>
    <w:rsid w:val="00B95617"/>
    <w:pPr>
      <w:widowControl w:val="0"/>
      <w:tabs>
        <w:tab w:val="left" w:pos="1951"/>
      </w:tabs>
      <w:ind w:left="864" w:hanging="864"/>
      <w:jc w:val="both"/>
    </w:pPr>
    <w:rPr>
      <w:rFonts w:ascii="MS Sans Serif" w:hAnsi="MS Sans Serif"/>
      <w:sz w:val="24"/>
      <w:lang w:val="pt-PT"/>
    </w:rPr>
  </w:style>
  <w:style w:type="paragraph" w:customStyle="1" w:styleId="PADRAO">
    <w:name w:val="PADRAO"/>
    <w:basedOn w:val="Normal"/>
    <w:rsid w:val="00B95617"/>
    <w:pPr>
      <w:suppressAutoHyphens/>
      <w:jc w:val="both"/>
    </w:pPr>
    <w:rPr>
      <w:rFonts w:ascii="Tms Rmn" w:hAnsi="Tms Rmn"/>
      <w:sz w:val="24"/>
      <w:lang w:eastAsia="ar-SA"/>
    </w:rPr>
  </w:style>
  <w:style w:type="paragraph" w:styleId="Textoembloco">
    <w:name w:val="Block Text"/>
    <w:basedOn w:val="Normal"/>
    <w:rsid w:val="00B95617"/>
    <w:pPr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113" w:right="-289"/>
      <w:jc w:val="both"/>
    </w:pPr>
    <w:rPr>
      <w:rFonts w:ascii="Courier New" w:hAnsi="Courier New"/>
      <w:sz w:val="24"/>
    </w:rPr>
  </w:style>
  <w:style w:type="character" w:styleId="Forte">
    <w:name w:val="Strong"/>
    <w:qFormat/>
    <w:rsid w:val="00B95617"/>
    <w:rPr>
      <w:rFonts w:cs="Times New Roman"/>
      <w:b/>
      <w:bCs/>
    </w:rPr>
  </w:style>
  <w:style w:type="character" w:customStyle="1" w:styleId="Fontepargpadro1">
    <w:name w:val="Fonte parág. padrão1"/>
    <w:rsid w:val="0053164A"/>
  </w:style>
  <w:style w:type="paragraph" w:customStyle="1" w:styleId="BodyText21">
    <w:name w:val="Body Text 21"/>
    <w:basedOn w:val="Normal"/>
    <w:rsid w:val="0053164A"/>
    <w:pPr>
      <w:widowControl w:val="0"/>
      <w:suppressAutoHyphens/>
      <w:spacing w:after="120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3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AD4C-74D5-4354-85D7-80733439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CORIPA</dc:creator>
  <cp:lastModifiedBy>CATIANA</cp:lastModifiedBy>
  <cp:revision>98</cp:revision>
  <cp:lastPrinted>2017-03-13T19:04:00Z</cp:lastPrinted>
  <dcterms:created xsi:type="dcterms:W3CDTF">2015-09-17T11:43:00Z</dcterms:created>
  <dcterms:modified xsi:type="dcterms:W3CDTF">2017-11-13T15:40:00Z</dcterms:modified>
</cp:coreProperties>
</file>