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A7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A6294D">
        <w:rPr>
          <w:rFonts w:ascii="Arial" w:hAnsi="Arial" w:cs="Arial"/>
          <w:b/>
          <w:sz w:val="24"/>
          <w:szCs w:val="24"/>
          <w:u w:val="double"/>
        </w:rPr>
        <w:t>CONVOCAÇÃO E PAUTA</w:t>
      </w:r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</w:rPr>
      </w:pPr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</w:rPr>
      </w:pPr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</w:rPr>
      </w:pPr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6A43D5" w:rsidRPr="00A6294D" w:rsidRDefault="006A43D5" w:rsidP="006A43D5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294D">
        <w:rPr>
          <w:rFonts w:ascii="Arial" w:hAnsi="Arial" w:cs="Arial"/>
          <w:sz w:val="24"/>
          <w:szCs w:val="24"/>
        </w:rPr>
        <w:t xml:space="preserve">       </w:t>
      </w:r>
      <w:r w:rsidR="00007E33">
        <w:rPr>
          <w:rFonts w:ascii="Arial" w:hAnsi="Arial" w:cs="Arial"/>
          <w:sz w:val="24"/>
          <w:szCs w:val="24"/>
        </w:rPr>
        <w:tab/>
      </w:r>
      <w:r w:rsidRPr="00A6294D">
        <w:rPr>
          <w:rFonts w:ascii="Arial" w:hAnsi="Arial" w:cs="Arial"/>
          <w:sz w:val="24"/>
          <w:szCs w:val="24"/>
        </w:rPr>
        <w:t xml:space="preserve"> </w:t>
      </w:r>
      <w:r w:rsidR="00007E33">
        <w:rPr>
          <w:rFonts w:ascii="Arial" w:hAnsi="Arial" w:cs="Arial"/>
          <w:sz w:val="24"/>
          <w:szCs w:val="24"/>
        </w:rPr>
        <w:t>O Consórcio Intermunicipal Caiuá Ambiental-CICA, convoca</w:t>
      </w:r>
      <w:r w:rsidRPr="00A6294D">
        <w:rPr>
          <w:rFonts w:ascii="Arial" w:hAnsi="Arial" w:cs="Arial"/>
          <w:sz w:val="24"/>
          <w:szCs w:val="24"/>
        </w:rPr>
        <w:t xml:space="preserve"> os</w:t>
      </w:r>
      <w:r w:rsidR="00007E33">
        <w:rPr>
          <w:rFonts w:ascii="Arial" w:hAnsi="Arial" w:cs="Arial"/>
          <w:sz w:val="24"/>
          <w:szCs w:val="24"/>
        </w:rPr>
        <w:t xml:space="preserve"> Conselheiros</w:t>
      </w:r>
      <w:r w:rsidRPr="00A6294D">
        <w:rPr>
          <w:rFonts w:ascii="Arial" w:hAnsi="Arial" w:cs="Arial"/>
          <w:sz w:val="24"/>
          <w:szCs w:val="24"/>
        </w:rPr>
        <w:t xml:space="preserve"> para partic</w:t>
      </w:r>
      <w:r w:rsidR="00C8175B">
        <w:rPr>
          <w:rFonts w:ascii="Arial" w:hAnsi="Arial" w:cs="Arial"/>
          <w:sz w:val="24"/>
          <w:szCs w:val="24"/>
        </w:rPr>
        <w:t xml:space="preserve">iparem da </w:t>
      </w:r>
      <w:r w:rsidR="006015C1">
        <w:rPr>
          <w:rFonts w:ascii="Arial" w:hAnsi="Arial" w:cs="Arial"/>
          <w:sz w:val="24"/>
          <w:szCs w:val="24"/>
        </w:rPr>
        <w:t>R</w:t>
      </w:r>
      <w:r w:rsidR="006015C1" w:rsidRPr="00A6294D">
        <w:rPr>
          <w:rFonts w:ascii="Arial" w:hAnsi="Arial" w:cs="Arial"/>
          <w:sz w:val="24"/>
          <w:szCs w:val="24"/>
        </w:rPr>
        <w:t>eunião do</w:t>
      </w:r>
      <w:r w:rsidR="00183AAA" w:rsidRPr="00A6294D">
        <w:rPr>
          <w:rFonts w:ascii="Arial" w:hAnsi="Arial" w:cs="Arial"/>
          <w:sz w:val="24"/>
          <w:szCs w:val="24"/>
        </w:rPr>
        <w:t xml:space="preserve"> Conselho C</w:t>
      </w:r>
      <w:r w:rsidRPr="00A6294D">
        <w:rPr>
          <w:rFonts w:ascii="Arial" w:hAnsi="Arial" w:cs="Arial"/>
          <w:sz w:val="24"/>
          <w:szCs w:val="24"/>
        </w:rPr>
        <w:t>onsultiv</w:t>
      </w:r>
      <w:r w:rsidR="009D6BC9" w:rsidRPr="00A6294D">
        <w:rPr>
          <w:rFonts w:ascii="Arial" w:hAnsi="Arial" w:cs="Arial"/>
          <w:sz w:val="24"/>
          <w:szCs w:val="24"/>
        </w:rPr>
        <w:t>o</w:t>
      </w:r>
      <w:r w:rsidR="00B669D8" w:rsidRPr="00A6294D">
        <w:rPr>
          <w:rFonts w:ascii="Arial" w:hAnsi="Arial" w:cs="Arial"/>
          <w:sz w:val="24"/>
          <w:szCs w:val="24"/>
        </w:rPr>
        <w:t xml:space="preserve"> do CICA</w:t>
      </w:r>
      <w:r w:rsidR="00007E33">
        <w:rPr>
          <w:rFonts w:ascii="Arial" w:hAnsi="Arial" w:cs="Arial"/>
          <w:sz w:val="24"/>
          <w:szCs w:val="24"/>
        </w:rPr>
        <w:t xml:space="preserve">, a ser realizada </w:t>
      </w:r>
      <w:r w:rsidR="005865CC" w:rsidRPr="00D4353A">
        <w:rPr>
          <w:rFonts w:ascii="Arial" w:hAnsi="Arial" w:cs="Arial"/>
          <w:b/>
          <w:sz w:val="24"/>
          <w:szCs w:val="24"/>
          <w:u w:val="single"/>
        </w:rPr>
        <w:t xml:space="preserve">dia </w:t>
      </w:r>
      <w:r w:rsidR="006015C1">
        <w:rPr>
          <w:rFonts w:ascii="Arial" w:hAnsi="Arial" w:cs="Arial"/>
          <w:b/>
          <w:sz w:val="24"/>
          <w:szCs w:val="24"/>
          <w:u w:val="single"/>
        </w:rPr>
        <w:t>14 de julho</w:t>
      </w:r>
      <w:r w:rsidRPr="00D4353A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6015C1" w:rsidRPr="00D4353A">
        <w:rPr>
          <w:rFonts w:ascii="Arial" w:hAnsi="Arial" w:cs="Arial"/>
          <w:b/>
          <w:sz w:val="24"/>
          <w:szCs w:val="24"/>
          <w:u w:val="single"/>
        </w:rPr>
        <w:t>2017</w:t>
      </w:r>
      <w:r w:rsidR="006015C1">
        <w:rPr>
          <w:rFonts w:ascii="Arial" w:hAnsi="Arial" w:cs="Arial"/>
          <w:sz w:val="24"/>
          <w:szCs w:val="24"/>
        </w:rPr>
        <w:t>,</w:t>
      </w:r>
      <w:r w:rsidR="00007E33">
        <w:rPr>
          <w:rFonts w:ascii="Arial" w:hAnsi="Arial" w:cs="Arial"/>
          <w:sz w:val="24"/>
          <w:szCs w:val="24"/>
        </w:rPr>
        <w:t xml:space="preserve"> ás </w:t>
      </w:r>
      <w:r w:rsidR="005865CC" w:rsidRPr="00D4353A">
        <w:rPr>
          <w:rFonts w:ascii="Arial" w:hAnsi="Arial" w:cs="Arial"/>
          <w:b/>
          <w:sz w:val="24"/>
          <w:szCs w:val="24"/>
          <w:u w:val="single"/>
        </w:rPr>
        <w:t>08</w:t>
      </w:r>
      <w:r w:rsidR="00007E33" w:rsidRPr="00D4353A">
        <w:rPr>
          <w:rFonts w:ascii="Arial" w:hAnsi="Arial" w:cs="Arial"/>
          <w:b/>
          <w:sz w:val="24"/>
          <w:szCs w:val="24"/>
          <w:u w:val="single"/>
        </w:rPr>
        <w:t xml:space="preserve"> horas e 3</w:t>
      </w:r>
      <w:r w:rsidRPr="00D4353A">
        <w:rPr>
          <w:rFonts w:ascii="Arial" w:hAnsi="Arial" w:cs="Arial"/>
          <w:b/>
          <w:sz w:val="24"/>
          <w:szCs w:val="24"/>
          <w:u w:val="single"/>
        </w:rPr>
        <w:t xml:space="preserve">0 </w:t>
      </w:r>
      <w:r w:rsidR="006015C1" w:rsidRPr="00D4353A">
        <w:rPr>
          <w:rFonts w:ascii="Arial" w:hAnsi="Arial" w:cs="Arial"/>
          <w:b/>
          <w:sz w:val="24"/>
          <w:szCs w:val="24"/>
          <w:u w:val="single"/>
        </w:rPr>
        <w:t>minutos</w:t>
      </w:r>
      <w:r w:rsidR="006015C1" w:rsidRPr="00A6294D">
        <w:rPr>
          <w:rFonts w:ascii="Arial" w:hAnsi="Arial" w:cs="Arial"/>
          <w:sz w:val="24"/>
          <w:szCs w:val="24"/>
        </w:rPr>
        <w:t>,</w:t>
      </w:r>
      <w:r w:rsidRPr="00A6294D">
        <w:rPr>
          <w:rFonts w:ascii="Arial" w:hAnsi="Arial" w:cs="Arial"/>
          <w:sz w:val="24"/>
          <w:szCs w:val="24"/>
        </w:rPr>
        <w:t xml:space="preserve"> na sede do Consórcio Intermunicipal Caiuá Ambiental – </w:t>
      </w:r>
      <w:r w:rsidR="006015C1" w:rsidRPr="00A6294D">
        <w:rPr>
          <w:rFonts w:ascii="Arial" w:hAnsi="Arial" w:cs="Arial"/>
          <w:sz w:val="24"/>
          <w:szCs w:val="24"/>
        </w:rPr>
        <w:t>CICA,</w:t>
      </w:r>
      <w:r w:rsidRPr="00A6294D">
        <w:rPr>
          <w:rFonts w:ascii="Arial" w:hAnsi="Arial" w:cs="Arial"/>
          <w:sz w:val="24"/>
          <w:szCs w:val="24"/>
        </w:rPr>
        <w:t xml:space="preserve"> localizada na Rua Professora Neusa Cascão Borba, 1691, Jardim Antigo </w:t>
      </w:r>
      <w:r w:rsidR="006015C1" w:rsidRPr="00A6294D">
        <w:rPr>
          <w:rFonts w:ascii="Arial" w:hAnsi="Arial" w:cs="Arial"/>
          <w:sz w:val="24"/>
          <w:szCs w:val="24"/>
        </w:rPr>
        <w:t>Aeroporto,</w:t>
      </w:r>
      <w:r w:rsidRPr="00A6294D">
        <w:rPr>
          <w:rFonts w:ascii="Arial" w:hAnsi="Arial" w:cs="Arial"/>
          <w:sz w:val="24"/>
          <w:szCs w:val="24"/>
        </w:rPr>
        <w:t xml:space="preserve"> Paranavaí-</w:t>
      </w:r>
      <w:bookmarkStart w:id="0" w:name="_GoBack"/>
      <w:bookmarkEnd w:id="0"/>
      <w:r w:rsidR="006015C1" w:rsidRPr="00A6294D">
        <w:rPr>
          <w:rFonts w:ascii="Arial" w:hAnsi="Arial" w:cs="Arial"/>
          <w:sz w:val="24"/>
          <w:szCs w:val="24"/>
        </w:rPr>
        <w:t xml:space="preserve">PR, </w:t>
      </w:r>
      <w:proofErr w:type="gramStart"/>
      <w:r w:rsidR="006015C1" w:rsidRPr="00A6294D">
        <w:rPr>
          <w:rFonts w:ascii="Arial" w:hAnsi="Arial" w:cs="Arial"/>
          <w:sz w:val="24"/>
          <w:szCs w:val="24"/>
        </w:rPr>
        <w:t>para</w:t>
      </w:r>
      <w:r w:rsidRPr="00A6294D">
        <w:rPr>
          <w:rFonts w:ascii="Arial" w:hAnsi="Arial" w:cs="Arial"/>
          <w:sz w:val="24"/>
          <w:szCs w:val="24"/>
        </w:rPr>
        <w:t xml:space="preserve">  discutir</w:t>
      </w:r>
      <w:proofErr w:type="gramEnd"/>
      <w:r w:rsidRPr="00A6294D">
        <w:rPr>
          <w:rFonts w:ascii="Arial" w:hAnsi="Arial" w:cs="Arial"/>
          <w:sz w:val="24"/>
          <w:szCs w:val="24"/>
        </w:rPr>
        <w:t xml:space="preserve"> a seguinte pauta:</w:t>
      </w:r>
    </w:p>
    <w:p w:rsidR="006A43D5" w:rsidRPr="00A6294D" w:rsidRDefault="006A43D5" w:rsidP="006A43D5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43D5" w:rsidRPr="00A6294D" w:rsidRDefault="006A43D5" w:rsidP="006A43D5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183471" w:rsidRPr="00A6294D" w:rsidRDefault="008D4CAD" w:rsidP="00D94A88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08</w:t>
      </w:r>
      <w:r w:rsidR="00183471" w:rsidRPr="00A6294D">
        <w:rPr>
          <w:rFonts w:ascii="Arial" w:hAnsi="Arial" w:cs="Arial"/>
          <w:b/>
        </w:rPr>
        <w:t xml:space="preserve">:30 </w:t>
      </w:r>
      <w:r w:rsidR="00183471" w:rsidRPr="00A6294D">
        <w:rPr>
          <w:rFonts w:ascii="Arial" w:hAnsi="Arial" w:cs="Arial"/>
        </w:rPr>
        <w:t>Recepção;</w:t>
      </w:r>
    </w:p>
    <w:p w:rsidR="006A43D5" w:rsidRPr="00A6294D" w:rsidRDefault="008D4CAD" w:rsidP="00D94A88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09:00</w:t>
      </w:r>
      <w:r w:rsidR="006A43D5" w:rsidRPr="00A6294D">
        <w:rPr>
          <w:rFonts w:ascii="Arial" w:hAnsi="Arial" w:cs="Arial"/>
        </w:rPr>
        <w:t xml:space="preserve"> Abertura co</w:t>
      </w:r>
      <w:r w:rsidR="000846BC">
        <w:rPr>
          <w:rFonts w:ascii="Arial" w:hAnsi="Arial" w:cs="Arial"/>
        </w:rPr>
        <w:t xml:space="preserve">m o Presidente do </w:t>
      </w:r>
      <w:r w:rsidR="006015C1">
        <w:rPr>
          <w:rFonts w:ascii="Arial" w:hAnsi="Arial" w:cs="Arial"/>
        </w:rPr>
        <w:t>CICA,</w:t>
      </w:r>
      <w:r w:rsidR="00A6294D">
        <w:rPr>
          <w:rFonts w:ascii="Arial" w:hAnsi="Arial" w:cs="Arial"/>
        </w:rPr>
        <w:t xml:space="preserve"> </w:t>
      </w:r>
      <w:r w:rsidR="00A6294D" w:rsidRPr="00A6294D">
        <w:rPr>
          <w:rFonts w:ascii="Arial" w:hAnsi="Arial" w:cs="Arial"/>
        </w:rPr>
        <w:t>Carlos Henrique Rossato Gomes</w:t>
      </w:r>
      <w:r w:rsidR="006A43D5" w:rsidRPr="00A6294D">
        <w:rPr>
          <w:rFonts w:ascii="Arial" w:hAnsi="Arial" w:cs="Arial"/>
        </w:rPr>
        <w:t>;</w:t>
      </w:r>
    </w:p>
    <w:p w:rsidR="00321116" w:rsidRPr="00321116" w:rsidRDefault="008D4CAD" w:rsidP="00014450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ind w:left="709" w:right="-284" w:hanging="349"/>
        <w:rPr>
          <w:rFonts w:ascii="Arial" w:hAnsi="Arial" w:cs="Arial"/>
        </w:rPr>
      </w:pPr>
      <w:r>
        <w:rPr>
          <w:rFonts w:ascii="Arial" w:hAnsi="Arial" w:cs="Arial"/>
          <w:b/>
        </w:rPr>
        <w:t>09:15</w:t>
      </w:r>
      <w:r w:rsidR="00007E33">
        <w:rPr>
          <w:rFonts w:ascii="Arial" w:hAnsi="Arial" w:cs="Arial"/>
          <w:b/>
        </w:rPr>
        <w:t xml:space="preserve"> </w:t>
      </w:r>
      <w:r w:rsidR="005865CC">
        <w:rPr>
          <w:rFonts w:ascii="Arial" w:hAnsi="Arial" w:cs="Arial"/>
        </w:rPr>
        <w:t>Sistema Unificado de Atenção à Sanidade Agropecuária – SUASA;</w:t>
      </w:r>
    </w:p>
    <w:p w:rsidR="00014450" w:rsidRPr="00A6294D" w:rsidRDefault="008D4CAD" w:rsidP="00014450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ind w:left="709" w:right="-284" w:hanging="349"/>
        <w:rPr>
          <w:rFonts w:ascii="Arial" w:hAnsi="Arial" w:cs="Arial"/>
        </w:rPr>
      </w:pPr>
      <w:r>
        <w:rPr>
          <w:rFonts w:ascii="Arial" w:hAnsi="Arial" w:cs="Arial"/>
          <w:b/>
        </w:rPr>
        <w:t>09:</w:t>
      </w:r>
      <w:r w:rsidR="006015C1">
        <w:rPr>
          <w:rFonts w:ascii="Arial" w:hAnsi="Arial" w:cs="Arial"/>
          <w:b/>
        </w:rPr>
        <w:t>40</w:t>
      </w:r>
      <w:r w:rsidR="00007E33">
        <w:rPr>
          <w:rFonts w:ascii="Arial" w:hAnsi="Arial" w:cs="Arial"/>
          <w:b/>
        </w:rPr>
        <w:t xml:space="preserve"> </w:t>
      </w:r>
      <w:r w:rsidR="006015C1" w:rsidRPr="009D7EA2">
        <w:rPr>
          <w:rFonts w:ascii="Arial" w:hAnsi="Arial" w:cs="Arial"/>
        </w:rPr>
        <w:t>Assuntos e informes gerais;</w:t>
      </w:r>
      <w:r w:rsidR="006015C1">
        <w:rPr>
          <w:rFonts w:ascii="Arial" w:hAnsi="Arial" w:cs="Arial"/>
        </w:rPr>
        <w:t xml:space="preserve"> </w:t>
      </w:r>
    </w:p>
    <w:p w:rsidR="00007E33" w:rsidRDefault="006015C1" w:rsidP="00007E33">
      <w:pPr>
        <w:pStyle w:val="PargrafodaLista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10:15 </w:t>
      </w:r>
      <w:r>
        <w:rPr>
          <w:rFonts w:ascii="Arial" w:hAnsi="Arial" w:cs="Arial"/>
        </w:rPr>
        <w:t>encerramento.</w:t>
      </w:r>
    </w:p>
    <w:p w:rsidR="006015C1" w:rsidRDefault="006015C1" w:rsidP="006015C1">
      <w:pPr>
        <w:spacing w:line="360" w:lineRule="auto"/>
        <w:contextualSpacing/>
        <w:jc w:val="both"/>
        <w:rPr>
          <w:rFonts w:ascii="Arial" w:hAnsi="Arial" w:cs="Arial"/>
        </w:rPr>
      </w:pPr>
    </w:p>
    <w:p w:rsidR="006015C1" w:rsidRPr="006015C1" w:rsidRDefault="006015C1" w:rsidP="006015C1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6015C1">
        <w:rPr>
          <w:rFonts w:ascii="Arial" w:hAnsi="Arial" w:cs="Arial"/>
          <w:sz w:val="24"/>
        </w:rPr>
        <w:t>Tendo em vista a função do Conselho Consultivo, e o fato de que deliberações da última assembleia estão acontecendo, decidimos que nessa reunião (14/07), gostaríamos de ouvir o que o Conselho tem a acrescentar e a consultar ao Consórcio</w:t>
      </w:r>
      <w:r>
        <w:rPr>
          <w:rFonts w:ascii="Arial" w:hAnsi="Arial" w:cs="Arial"/>
          <w:sz w:val="24"/>
        </w:rPr>
        <w:t>.</w:t>
      </w:r>
    </w:p>
    <w:p w:rsidR="00A26835" w:rsidRPr="00A6294D" w:rsidRDefault="00A26835" w:rsidP="00A26835">
      <w:pPr>
        <w:pStyle w:val="PargrafodaLista"/>
        <w:tabs>
          <w:tab w:val="left" w:pos="2127"/>
        </w:tabs>
        <w:spacing w:line="360" w:lineRule="auto"/>
        <w:ind w:left="720"/>
        <w:rPr>
          <w:rFonts w:ascii="Arial" w:hAnsi="Arial" w:cs="Arial"/>
        </w:rPr>
      </w:pPr>
    </w:p>
    <w:p w:rsidR="007F7669" w:rsidRDefault="007F7669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7F7669" w:rsidRDefault="007F7669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7F7669" w:rsidRDefault="007F7669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6A43D5" w:rsidRPr="00A6294D" w:rsidRDefault="008D4CAD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Paranavaí</w:t>
      </w:r>
      <w:r w:rsidR="006015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015C1">
        <w:rPr>
          <w:rFonts w:ascii="Arial" w:hAnsi="Arial" w:cs="Arial"/>
          <w:sz w:val="24"/>
          <w:szCs w:val="24"/>
        </w:rPr>
        <w:t>13</w:t>
      </w:r>
      <w:r w:rsidR="007F7669">
        <w:rPr>
          <w:rFonts w:ascii="Arial" w:hAnsi="Arial" w:cs="Arial"/>
          <w:sz w:val="24"/>
          <w:szCs w:val="24"/>
        </w:rPr>
        <w:t xml:space="preserve"> de </w:t>
      </w:r>
      <w:r w:rsidR="006015C1">
        <w:rPr>
          <w:rFonts w:ascii="Arial" w:hAnsi="Arial" w:cs="Arial"/>
          <w:sz w:val="24"/>
          <w:szCs w:val="24"/>
        </w:rPr>
        <w:t>julho</w:t>
      </w:r>
      <w:r w:rsidR="007F7669">
        <w:rPr>
          <w:rFonts w:ascii="Arial" w:hAnsi="Arial" w:cs="Arial"/>
          <w:sz w:val="24"/>
          <w:szCs w:val="24"/>
        </w:rPr>
        <w:t xml:space="preserve"> de 2017</w:t>
      </w:r>
      <w:r w:rsidR="006015C1">
        <w:rPr>
          <w:rFonts w:ascii="Arial" w:hAnsi="Arial" w:cs="Arial"/>
          <w:sz w:val="24"/>
          <w:szCs w:val="24"/>
        </w:rPr>
        <w:t>.</w:t>
      </w:r>
    </w:p>
    <w:p w:rsidR="00A6294D" w:rsidRDefault="00A6294D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A6294D" w:rsidRPr="00A6294D" w:rsidRDefault="00A6294D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A6294D" w:rsidRDefault="00A6294D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7F7669" w:rsidRPr="00A6294D" w:rsidRDefault="007F7669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C638DC" w:rsidRPr="00A6294D" w:rsidRDefault="00C638DC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  <w:r w:rsidRPr="00A6294D">
        <w:rPr>
          <w:rFonts w:ascii="Arial" w:hAnsi="Arial" w:cs="Arial"/>
          <w:sz w:val="24"/>
          <w:szCs w:val="24"/>
        </w:rPr>
        <w:t>_________________________________</w:t>
      </w:r>
    </w:p>
    <w:p w:rsidR="00C638DC" w:rsidRPr="00A6294D" w:rsidRDefault="009D7EA2" w:rsidP="00C638D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Luís Moreira Antunes</w:t>
      </w:r>
    </w:p>
    <w:p w:rsidR="00EC2679" w:rsidRPr="00A6294D" w:rsidRDefault="006A43D5" w:rsidP="00C638DC">
      <w:pPr>
        <w:jc w:val="center"/>
        <w:rPr>
          <w:rFonts w:ascii="Arial" w:hAnsi="Arial" w:cs="Arial"/>
          <w:sz w:val="24"/>
          <w:szCs w:val="24"/>
        </w:rPr>
      </w:pPr>
      <w:r w:rsidRPr="00A6294D">
        <w:rPr>
          <w:rFonts w:ascii="Arial" w:hAnsi="Arial" w:cs="Arial"/>
          <w:sz w:val="24"/>
          <w:szCs w:val="24"/>
        </w:rPr>
        <w:t>Secretário Executivo do CICA</w:t>
      </w:r>
    </w:p>
    <w:p w:rsidR="005B5186" w:rsidRPr="00A6294D" w:rsidRDefault="005B5186" w:rsidP="00836A63">
      <w:pPr>
        <w:rPr>
          <w:rFonts w:ascii="Arial" w:hAnsi="Arial" w:cs="Arial"/>
          <w:sz w:val="24"/>
          <w:szCs w:val="24"/>
        </w:rPr>
      </w:pPr>
    </w:p>
    <w:sectPr w:rsidR="005B5186" w:rsidRPr="00A6294D" w:rsidSect="00A6294D">
      <w:headerReference w:type="default" r:id="rId8"/>
      <w:footerReference w:type="default" r:id="rId9"/>
      <w:footnotePr>
        <w:pos w:val="beneathText"/>
      </w:footnotePr>
      <w:pgSz w:w="11905" w:h="16837"/>
      <w:pgMar w:top="2977" w:right="848" w:bottom="567" w:left="993" w:header="709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58A" w:rsidRDefault="000C258A" w:rsidP="0050148E">
      <w:r>
        <w:separator/>
      </w:r>
    </w:p>
  </w:endnote>
  <w:endnote w:type="continuationSeparator" w:id="0">
    <w:p w:rsidR="000C258A" w:rsidRDefault="000C258A" w:rsidP="0050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panose1 w:val="020B0402030504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C8" w:rsidRPr="004259EE" w:rsidRDefault="003776C8" w:rsidP="00406D9C">
    <w:pPr>
      <w:pStyle w:val="Rodap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 w:rsidRPr="004259EE">
      <w:rPr>
        <w:rFonts w:ascii="Arial" w:hAnsi="Arial" w:cs="Arial"/>
        <w:color w:val="A6A6A6" w:themeColor="background1" w:themeShade="A6"/>
        <w:sz w:val="16"/>
        <w:szCs w:val="16"/>
      </w:rPr>
      <w:t>Rua Professora Neusa Cascão Borba, 1691, Jardim Antigo Aeroporto</w:t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, </w:t>
    </w:r>
    <w:proofErr w:type="gramStart"/>
    <w:r>
      <w:rPr>
        <w:rFonts w:ascii="Arial" w:hAnsi="Arial" w:cs="Arial"/>
        <w:color w:val="A6A6A6" w:themeColor="background1" w:themeShade="A6"/>
        <w:sz w:val="16"/>
        <w:szCs w:val="16"/>
      </w:rPr>
      <w:t>CEP:87.705</w:t>
    </w:r>
    <w:proofErr w:type="gramEnd"/>
    <w:r>
      <w:rPr>
        <w:rFonts w:ascii="Arial" w:hAnsi="Arial" w:cs="Arial"/>
        <w:color w:val="A6A6A6" w:themeColor="background1" w:themeShade="A6"/>
        <w:sz w:val="16"/>
        <w:szCs w:val="16"/>
      </w:rPr>
      <w:t>-160</w:t>
    </w:r>
  </w:p>
  <w:p w:rsidR="003776C8" w:rsidRPr="004259EE" w:rsidRDefault="008D4CAD" w:rsidP="00406D9C">
    <w:pPr>
      <w:pStyle w:val="Rodap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>Contatos: (44)</w:t>
    </w:r>
    <w:r w:rsidR="003776C8">
      <w:rPr>
        <w:rFonts w:ascii="Arial" w:hAnsi="Arial" w:cs="Arial"/>
        <w:color w:val="A6A6A6" w:themeColor="background1" w:themeShade="A6"/>
        <w:sz w:val="16"/>
        <w:szCs w:val="16"/>
      </w:rPr>
      <w:t xml:space="preserve"> 3422-5157   www.consorciocaiuaambiental.com.br</w:t>
    </w:r>
  </w:p>
  <w:p w:rsidR="003776C8" w:rsidRPr="004259EE" w:rsidRDefault="003776C8" w:rsidP="00F86AA7">
    <w:pPr>
      <w:pStyle w:val="Rodap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>Paranavaí /PR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58A" w:rsidRDefault="000C258A" w:rsidP="0050148E">
      <w:r>
        <w:separator/>
      </w:r>
    </w:p>
  </w:footnote>
  <w:footnote w:type="continuationSeparator" w:id="0">
    <w:p w:rsidR="000C258A" w:rsidRDefault="000C258A" w:rsidP="00501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C8" w:rsidRDefault="003776C8" w:rsidP="00B4198B">
    <w:pPr>
      <w:pStyle w:val="Cabealho"/>
    </w:pPr>
    <w:r>
      <w:rPr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1327785</wp:posOffset>
              </wp:positionH>
              <wp:positionV relativeFrom="paragraph">
                <wp:posOffset>-12065</wp:posOffset>
              </wp:positionV>
              <wp:extent cx="5153025" cy="8763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6C8" w:rsidRPr="004729C3" w:rsidRDefault="003776C8" w:rsidP="00B4198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</w:pPr>
                          <w:r w:rsidRPr="004729C3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t>CONSÓRCIO INTERMUNICIPAL CAIUÁ AMBIENTAL-CICA</w:t>
                          </w:r>
                        </w:p>
                        <w:p w:rsidR="003776C8" w:rsidRPr="00330F37" w:rsidRDefault="003776C8" w:rsidP="00330F37">
                          <w:pPr>
                            <w:autoSpaceDE w:val="0"/>
                            <w:autoSpaceDN w:val="0"/>
                            <w:adjustRightInd w:val="0"/>
                            <w:ind w:left="216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4.55pt;margin-top:-.95pt;width:405.7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" stroked="f">
              <v:textbox>
                <w:txbxContent>
                  <w:p w:rsidR="003776C8" w:rsidRPr="004729C3" w:rsidRDefault="003776C8" w:rsidP="00B4198B">
                    <w:pP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</w:pPr>
                    <w:r w:rsidRPr="004729C3"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t>CONSÓRCIO INTERMUNICIPAL CAIUÁ AMBIENTAL-CICA</w:t>
                    </w:r>
                  </w:p>
                  <w:p w:rsidR="003776C8" w:rsidRPr="00330F37" w:rsidRDefault="003776C8" w:rsidP="00330F37">
                    <w:pPr>
                      <w:autoSpaceDE w:val="0"/>
                      <w:autoSpaceDN w:val="0"/>
                      <w:adjustRightInd w:val="0"/>
                      <w:ind w:left="216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6"/>
        <w:szCs w:val="36"/>
        <w:lang w:eastAsia="pt-BR"/>
      </w:rPr>
      <w:drawing>
        <wp:inline distT="0" distB="0" distL="0" distR="0">
          <wp:extent cx="1323975" cy="809625"/>
          <wp:effectExtent l="0" t="0" r="9525" b="9525"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76C8" w:rsidRPr="00B4198B" w:rsidRDefault="003776C8" w:rsidP="00B419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1004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3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3" w15:restartNumberingAfterBreak="0">
    <w:nsid w:val="2A5F3895"/>
    <w:multiLevelType w:val="hybridMultilevel"/>
    <w:tmpl w:val="E3FCD4F8"/>
    <w:lvl w:ilvl="0" w:tplc="EFFE8990">
      <w:start w:val="1"/>
      <w:numFmt w:val="bullet"/>
      <w:pStyle w:val="MarcadorNvel1"/>
      <w:lvlText w:val=""/>
      <w:lvlJc w:val="left"/>
      <w:pPr>
        <w:tabs>
          <w:tab w:val="num" w:pos="1077"/>
        </w:tabs>
        <w:ind w:left="1077" w:hanging="368"/>
      </w:pPr>
      <w:rPr>
        <w:rFonts w:ascii="Wingdings 2" w:hAnsi="Wingdings 2" w:hint="default"/>
        <w:b w:val="0"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6594"/>
    <w:multiLevelType w:val="multilevel"/>
    <w:tmpl w:val="393AE364"/>
    <w:lvl w:ilvl="0">
      <w:start w:val="1"/>
      <w:numFmt w:val="decimal"/>
      <w:pStyle w:val="Clusul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ItemClausula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ItemClausula-ii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08137A3"/>
    <w:multiLevelType w:val="hybridMultilevel"/>
    <w:tmpl w:val="07FCAC6A"/>
    <w:lvl w:ilvl="0" w:tplc="F77A8BB4">
      <w:start w:val="1"/>
      <w:numFmt w:val="decimal"/>
      <w:lvlText w:val="%1"/>
      <w:lvlJc w:val="left"/>
      <w:pPr>
        <w:ind w:left="720" w:hanging="360"/>
      </w:pPr>
      <w:rPr>
        <w:rFonts w:ascii="Humnst777 Lt BT" w:eastAsiaTheme="minorHAnsi" w:hAnsi="Humnst777 Lt BT" w:cstheme="minorBidi"/>
        <w:b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94F2C"/>
    <w:multiLevelType w:val="hybridMultilevel"/>
    <w:tmpl w:val="A064A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8E"/>
    <w:rsid w:val="000053FA"/>
    <w:rsid w:val="00007E33"/>
    <w:rsid w:val="00014450"/>
    <w:rsid w:val="00017EF8"/>
    <w:rsid w:val="00021FE8"/>
    <w:rsid w:val="00022ED2"/>
    <w:rsid w:val="00031504"/>
    <w:rsid w:val="00032062"/>
    <w:rsid w:val="00057ABB"/>
    <w:rsid w:val="00062F95"/>
    <w:rsid w:val="00063F1A"/>
    <w:rsid w:val="000713D0"/>
    <w:rsid w:val="0007752E"/>
    <w:rsid w:val="000817C8"/>
    <w:rsid w:val="00081F0F"/>
    <w:rsid w:val="00083B5B"/>
    <w:rsid w:val="000846BC"/>
    <w:rsid w:val="00085018"/>
    <w:rsid w:val="00093D52"/>
    <w:rsid w:val="000957BB"/>
    <w:rsid w:val="000A0FC1"/>
    <w:rsid w:val="000B08A3"/>
    <w:rsid w:val="000C06EC"/>
    <w:rsid w:val="000C258A"/>
    <w:rsid w:val="000C45CB"/>
    <w:rsid w:val="000D4384"/>
    <w:rsid w:val="000E4DC7"/>
    <w:rsid w:val="000F3F13"/>
    <w:rsid w:val="000F4609"/>
    <w:rsid w:val="000F622A"/>
    <w:rsid w:val="00100B43"/>
    <w:rsid w:val="00104B41"/>
    <w:rsid w:val="00104CCD"/>
    <w:rsid w:val="00107881"/>
    <w:rsid w:val="00110A8C"/>
    <w:rsid w:val="0011179E"/>
    <w:rsid w:val="00112F2C"/>
    <w:rsid w:val="001333F4"/>
    <w:rsid w:val="00137157"/>
    <w:rsid w:val="00161CEB"/>
    <w:rsid w:val="00183471"/>
    <w:rsid w:val="00183AAA"/>
    <w:rsid w:val="00183DE2"/>
    <w:rsid w:val="0019167B"/>
    <w:rsid w:val="001943C9"/>
    <w:rsid w:val="001A26B4"/>
    <w:rsid w:val="001A33F2"/>
    <w:rsid w:val="001A3AEA"/>
    <w:rsid w:val="001A7B4C"/>
    <w:rsid w:val="001B0457"/>
    <w:rsid w:val="001C0141"/>
    <w:rsid w:val="001C213E"/>
    <w:rsid w:val="001C5929"/>
    <w:rsid w:val="001D187A"/>
    <w:rsid w:val="001D476F"/>
    <w:rsid w:val="001D71C8"/>
    <w:rsid w:val="001E542B"/>
    <w:rsid w:val="001E7F9E"/>
    <w:rsid w:val="001F6C00"/>
    <w:rsid w:val="00206A8A"/>
    <w:rsid w:val="0021176E"/>
    <w:rsid w:val="0022403D"/>
    <w:rsid w:val="0023062E"/>
    <w:rsid w:val="00231C11"/>
    <w:rsid w:val="00251610"/>
    <w:rsid w:val="002603CF"/>
    <w:rsid w:val="00271784"/>
    <w:rsid w:val="00274CFD"/>
    <w:rsid w:val="00285EB1"/>
    <w:rsid w:val="00293A01"/>
    <w:rsid w:val="002A2C0C"/>
    <w:rsid w:val="002A3DC2"/>
    <w:rsid w:val="002A5120"/>
    <w:rsid w:val="002A5C48"/>
    <w:rsid w:val="002A7AA1"/>
    <w:rsid w:val="002B4216"/>
    <w:rsid w:val="002B48A9"/>
    <w:rsid w:val="002C0121"/>
    <w:rsid w:val="002D206F"/>
    <w:rsid w:val="002D2FF2"/>
    <w:rsid w:val="002D351A"/>
    <w:rsid w:val="002D425A"/>
    <w:rsid w:val="002D7E50"/>
    <w:rsid w:val="002E738E"/>
    <w:rsid w:val="002F0D7B"/>
    <w:rsid w:val="002F3551"/>
    <w:rsid w:val="002F440C"/>
    <w:rsid w:val="00305026"/>
    <w:rsid w:val="003058FA"/>
    <w:rsid w:val="00305E0A"/>
    <w:rsid w:val="00314921"/>
    <w:rsid w:val="003157A5"/>
    <w:rsid w:val="00315C7D"/>
    <w:rsid w:val="00320CDE"/>
    <w:rsid w:val="00321116"/>
    <w:rsid w:val="00330F37"/>
    <w:rsid w:val="003319A7"/>
    <w:rsid w:val="00335435"/>
    <w:rsid w:val="00336E2B"/>
    <w:rsid w:val="0034150B"/>
    <w:rsid w:val="00345A8A"/>
    <w:rsid w:val="00363132"/>
    <w:rsid w:val="0036757C"/>
    <w:rsid w:val="003730DC"/>
    <w:rsid w:val="003752AF"/>
    <w:rsid w:val="003776C8"/>
    <w:rsid w:val="00382C71"/>
    <w:rsid w:val="003864D8"/>
    <w:rsid w:val="003A00A6"/>
    <w:rsid w:val="003A3365"/>
    <w:rsid w:val="003B3B4C"/>
    <w:rsid w:val="003E0DD9"/>
    <w:rsid w:val="003F2547"/>
    <w:rsid w:val="003F50FE"/>
    <w:rsid w:val="00406D9C"/>
    <w:rsid w:val="004120F3"/>
    <w:rsid w:val="00413A76"/>
    <w:rsid w:val="00420780"/>
    <w:rsid w:val="004259EE"/>
    <w:rsid w:val="0042646C"/>
    <w:rsid w:val="00433ACB"/>
    <w:rsid w:val="00433C51"/>
    <w:rsid w:val="00453C88"/>
    <w:rsid w:val="00454FA3"/>
    <w:rsid w:val="00455BA9"/>
    <w:rsid w:val="0045627E"/>
    <w:rsid w:val="00456716"/>
    <w:rsid w:val="0046453D"/>
    <w:rsid w:val="00466C24"/>
    <w:rsid w:val="00467AC6"/>
    <w:rsid w:val="004729C3"/>
    <w:rsid w:val="00484553"/>
    <w:rsid w:val="0049443C"/>
    <w:rsid w:val="004953B9"/>
    <w:rsid w:val="004A53EA"/>
    <w:rsid w:val="004A7342"/>
    <w:rsid w:val="004B2882"/>
    <w:rsid w:val="004B7B6C"/>
    <w:rsid w:val="004D51A1"/>
    <w:rsid w:val="004D5D60"/>
    <w:rsid w:val="004E0FCF"/>
    <w:rsid w:val="004E4C44"/>
    <w:rsid w:val="004E5385"/>
    <w:rsid w:val="004E793E"/>
    <w:rsid w:val="004F728D"/>
    <w:rsid w:val="0050148E"/>
    <w:rsid w:val="00501EF4"/>
    <w:rsid w:val="005024A0"/>
    <w:rsid w:val="00503457"/>
    <w:rsid w:val="00506050"/>
    <w:rsid w:val="0050775E"/>
    <w:rsid w:val="0053164A"/>
    <w:rsid w:val="0053178D"/>
    <w:rsid w:val="00561F9E"/>
    <w:rsid w:val="00562AD6"/>
    <w:rsid w:val="0057046B"/>
    <w:rsid w:val="00571C4E"/>
    <w:rsid w:val="00583890"/>
    <w:rsid w:val="005865CC"/>
    <w:rsid w:val="0058686C"/>
    <w:rsid w:val="00586DA1"/>
    <w:rsid w:val="00587BCA"/>
    <w:rsid w:val="00590209"/>
    <w:rsid w:val="00591597"/>
    <w:rsid w:val="00593FB7"/>
    <w:rsid w:val="005B332E"/>
    <w:rsid w:val="005B5186"/>
    <w:rsid w:val="005C29A1"/>
    <w:rsid w:val="005C2CCE"/>
    <w:rsid w:val="005C66A8"/>
    <w:rsid w:val="005D337C"/>
    <w:rsid w:val="005D4A20"/>
    <w:rsid w:val="005D63FB"/>
    <w:rsid w:val="005E6530"/>
    <w:rsid w:val="005F0A3B"/>
    <w:rsid w:val="005F0CEC"/>
    <w:rsid w:val="00600776"/>
    <w:rsid w:val="006015C1"/>
    <w:rsid w:val="00601A6D"/>
    <w:rsid w:val="006035E3"/>
    <w:rsid w:val="00627000"/>
    <w:rsid w:val="00633930"/>
    <w:rsid w:val="00642933"/>
    <w:rsid w:val="006517EB"/>
    <w:rsid w:val="006549E3"/>
    <w:rsid w:val="00661331"/>
    <w:rsid w:val="00683D6E"/>
    <w:rsid w:val="00684D92"/>
    <w:rsid w:val="0068505E"/>
    <w:rsid w:val="0069073D"/>
    <w:rsid w:val="006940EF"/>
    <w:rsid w:val="006A43D5"/>
    <w:rsid w:val="006B45E0"/>
    <w:rsid w:val="006C0BA4"/>
    <w:rsid w:val="006C1AAD"/>
    <w:rsid w:val="006C1E34"/>
    <w:rsid w:val="006C59E7"/>
    <w:rsid w:val="006C730F"/>
    <w:rsid w:val="006D4DCC"/>
    <w:rsid w:val="006E336E"/>
    <w:rsid w:val="006E65E4"/>
    <w:rsid w:val="006F1B29"/>
    <w:rsid w:val="006F44C8"/>
    <w:rsid w:val="00701091"/>
    <w:rsid w:val="0071427B"/>
    <w:rsid w:val="0071652C"/>
    <w:rsid w:val="007230F7"/>
    <w:rsid w:val="00723C60"/>
    <w:rsid w:val="0072441B"/>
    <w:rsid w:val="00725F79"/>
    <w:rsid w:val="00727B5C"/>
    <w:rsid w:val="00727DF8"/>
    <w:rsid w:val="00735991"/>
    <w:rsid w:val="0074161F"/>
    <w:rsid w:val="00741DA9"/>
    <w:rsid w:val="00742EDB"/>
    <w:rsid w:val="00745CFA"/>
    <w:rsid w:val="00746ADB"/>
    <w:rsid w:val="00755F46"/>
    <w:rsid w:val="007639AA"/>
    <w:rsid w:val="007656B3"/>
    <w:rsid w:val="0076587D"/>
    <w:rsid w:val="0077278E"/>
    <w:rsid w:val="007745A8"/>
    <w:rsid w:val="00775524"/>
    <w:rsid w:val="007762BE"/>
    <w:rsid w:val="0078006C"/>
    <w:rsid w:val="007839E1"/>
    <w:rsid w:val="007A0A54"/>
    <w:rsid w:val="007A1DFF"/>
    <w:rsid w:val="007C1898"/>
    <w:rsid w:val="007D31A8"/>
    <w:rsid w:val="007D5A5D"/>
    <w:rsid w:val="007E393C"/>
    <w:rsid w:val="007E3AC0"/>
    <w:rsid w:val="007F5974"/>
    <w:rsid w:val="007F662E"/>
    <w:rsid w:val="007F663E"/>
    <w:rsid w:val="007F6B22"/>
    <w:rsid w:val="007F721B"/>
    <w:rsid w:val="007F7669"/>
    <w:rsid w:val="008005AC"/>
    <w:rsid w:val="008018FA"/>
    <w:rsid w:val="00803813"/>
    <w:rsid w:val="008179AE"/>
    <w:rsid w:val="00817CFD"/>
    <w:rsid w:val="00825D50"/>
    <w:rsid w:val="008267A7"/>
    <w:rsid w:val="00831107"/>
    <w:rsid w:val="00831A14"/>
    <w:rsid w:val="008356F5"/>
    <w:rsid w:val="00836A63"/>
    <w:rsid w:val="00841AFE"/>
    <w:rsid w:val="00844428"/>
    <w:rsid w:val="00845543"/>
    <w:rsid w:val="00845D0F"/>
    <w:rsid w:val="00856D97"/>
    <w:rsid w:val="00867B0A"/>
    <w:rsid w:val="00867DCF"/>
    <w:rsid w:val="00882B4F"/>
    <w:rsid w:val="00892B00"/>
    <w:rsid w:val="00894881"/>
    <w:rsid w:val="008978B8"/>
    <w:rsid w:val="008A4470"/>
    <w:rsid w:val="008A488D"/>
    <w:rsid w:val="008B40F5"/>
    <w:rsid w:val="008B6A5B"/>
    <w:rsid w:val="008C710C"/>
    <w:rsid w:val="008D4CAD"/>
    <w:rsid w:val="008E3234"/>
    <w:rsid w:val="008F1B30"/>
    <w:rsid w:val="008F3ABF"/>
    <w:rsid w:val="008F6A02"/>
    <w:rsid w:val="00913761"/>
    <w:rsid w:val="00914CD5"/>
    <w:rsid w:val="00920C5F"/>
    <w:rsid w:val="00926461"/>
    <w:rsid w:val="00932ACB"/>
    <w:rsid w:val="00956FA7"/>
    <w:rsid w:val="00957EBE"/>
    <w:rsid w:val="00961506"/>
    <w:rsid w:val="009629A5"/>
    <w:rsid w:val="00963529"/>
    <w:rsid w:val="009701EF"/>
    <w:rsid w:val="009737D5"/>
    <w:rsid w:val="009845EB"/>
    <w:rsid w:val="00987487"/>
    <w:rsid w:val="009964B8"/>
    <w:rsid w:val="009A0EF8"/>
    <w:rsid w:val="009A3438"/>
    <w:rsid w:val="009B1A2E"/>
    <w:rsid w:val="009C09F4"/>
    <w:rsid w:val="009D1A72"/>
    <w:rsid w:val="009D4776"/>
    <w:rsid w:val="009D60EE"/>
    <w:rsid w:val="009D63B5"/>
    <w:rsid w:val="009D6BC9"/>
    <w:rsid w:val="009D7270"/>
    <w:rsid w:val="009D7EA2"/>
    <w:rsid w:val="009E6CC7"/>
    <w:rsid w:val="009E70A4"/>
    <w:rsid w:val="009E7E7B"/>
    <w:rsid w:val="00A06B9D"/>
    <w:rsid w:val="00A17FF9"/>
    <w:rsid w:val="00A21342"/>
    <w:rsid w:val="00A21B20"/>
    <w:rsid w:val="00A26835"/>
    <w:rsid w:val="00A32237"/>
    <w:rsid w:val="00A41993"/>
    <w:rsid w:val="00A42060"/>
    <w:rsid w:val="00A4721C"/>
    <w:rsid w:val="00A519E6"/>
    <w:rsid w:val="00A55481"/>
    <w:rsid w:val="00A56004"/>
    <w:rsid w:val="00A6294D"/>
    <w:rsid w:val="00A65B4F"/>
    <w:rsid w:val="00A66042"/>
    <w:rsid w:val="00A83CB1"/>
    <w:rsid w:val="00A86200"/>
    <w:rsid w:val="00A8627F"/>
    <w:rsid w:val="00A906AA"/>
    <w:rsid w:val="00A91161"/>
    <w:rsid w:val="00A92452"/>
    <w:rsid w:val="00A931EC"/>
    <w:rsid w:val="00A95A7A"/>
    <w:rsid w:val="00A96A07"/>
    <w:rsid w:val="00AA2A38"/>
    <w:rsid w:val="00AA2F6A"/>
    <w:rsid w:val="00AA30F8"/>
    <w:rsid w:val="00AA3F67"/>
    <w:rsid w:val="00AB4606"/>
    <w:rsid w:val="00AB6AB7"/>
    <w:rsid w:val="00AC6BCD"/>
    <w:rsid w:val="00AC74E0"/>
    <w:rsid w:val="00AD7666"/>
    <w:rsid w:val="00AE06F7"/>
    <w:rsid w:val="00AE1102"/>
    <w:rsid w:val="00AE1A64"/>
    <w:rsid w:val="00AE3198"/>
    <w:rsid w:val="00AE54E4"/>
    <w:rsid w:val="00AF5AE4"/>
    <w:rsid w:val="00AF7F96"/>
    <w:rsid w:val="00B00AE1"/>
    <w:rsid w:val="00B00CF5"/>
    <w:rsid w:val="00B056D0"/>
    <w:rsid w:val="00B107A4"/>
    <w:rsid w:val="00B124B5"/>
    <w:rsid w:val="00B1300D"/>
    <w:rsid w:val="00B137D3"/>
    <w:rsid w:val="00B33FC0"/>
    <w:rsid w:val="00B4198B"/>
    <w:rsid w:val="00B438EB"/>
    <w:rsid w:val="00B52D94"/>
    <w:rsid w:val="00B55FB8"/>
    <w:rsid w:val="00B57FF5"/>
    <w:rsid w:val="00B603D0"/>
    <w:rsid w:val="00B613B4"/>
    <w:rsid w:val="00B654B8"/>
    <w:rsid w:val="00B669D8"/>
    <w:rsid w:val="00B6701F"/>
    <w:rsid w:val="00B73643"/>
    <w:rsid w:val="00B93150"/>
    <w:rsid w:val="00B9434F"/>
    <w:rsid w:val="00B95231"/>
    <w:rsid w:val="00B95617"/>
    <w:rsid w:val="00B95738"/>
    <w:rsid w:val="00BA0A16"/>
    <w:rsid w:val="00BA5BBD"/>
    <w:rsid w:val="00BB180F"/>
    <w:rsid w:val="00BB1AA6"/>
    <w:rsid w:val="00BC62A2"/>
    <w:rsid w:val="00BC72A6"/>
    <w:rsid w:val="00BC7757"/>
    <w:rsid w:val="00BD75AE"/>
    <w:rsid w:val="00BE131D"/>
    <w:rsid w:val="00BE13AB"/>
    <w:rsid w:val="00BE17F4"/>
    <w:rsid w:val="00BE23B3"/>
    <w:rsid w:val="00BE5DE1"/>
    <w:rsid w:val="00BF1B12"/>
    <w:rsid w:val="00BF246B"/>
    <w:rsid w:val="00BF7CEB"/>
    <w:rsid w:val="00C0263E"/>
    <w:rsid w:val="00C0418C"/>
    <w:rsid w:val="00C05B0B"/>
    <w:rsid w:val="00C1000D"/>
    <w:rsid w:val="00C12DCE"/>
    <w:rsid w:val="00C15507"/>
    <w:rsid w:val="00C405CE"/>
    <w:rsid w:val="00C5202C"/>
    <w:rsid w:val="00C57030"/>
    <w:rsid w:val="00C638DC"/>
    <w:rsid w:val="00C65426"/>
    <w:rsid w:val="00C66492"/>
    <w:rsid w:val="00C66603"/>
    <w:rsid w:val="00C70617"/>
    <w:rsid w:val="00C811A4"/>
    <w:rsid w:val="00C8175B"/>
    <w:rsid w:val="00C86376"/>
    <w:rsid w:val="00C92A7F"/>
    <w:rsid w:val="00C96AFC"/>
    <w:rsid w:val="00C97095"/>
    <w:rsid w:val="00CA3742"/>
    <w:rsid w:val="00CC309E"/>
    <w:rsid w:val="00CD0A48"/>
    <w:rsid w:val="00CD0CA0"/>
    <w:rsid w:val="00CE115E"/>
    <w:rsid w:val="00CE2CBC"/>
    <w:rsid w:val="00CE44AB"/>
    <w:rsid w:val="00CE5FAC"/>
    <w:rsid w:val="00CE7B80"/>
    <w:rsid w:val="00D00CA7"/>
    <w:rsid w:val="00D0256E"/>
    <w:rsid w:val="00D07128"/>
    <w:rsid w:val="00D14E4D"/>
    <w:rsid w:val="00D156C6"/>
    <w:rsid w:val="00D16E32"/>
    <w:rsid w:val="00D21242"/>
    <w:rsid w:val="00D27DC9"/>
    <w:rsid w:val="00D31670"/>
    <w:rsid w:val="00D42933"/>
    <w:rsid w:val="00D4353A"/>
    <w:rsid w:val="00D53CCB"/>
    <w:rsid w:val="00D56061"/>
    <w:rsid w:val="00D566FC"/>
    <w:rsid w:val="00D57B4B"/>
    <w:rsid w:val="00D61FEC"/>
    <w:rsid w:val="00D654AD"/>
    <w:rsid w:val="00D66648"/>
    <w:rsid w:val="00D66703"/>
    <w:rsid w:val="00D7055F"/>
    <w:rsid w:val="00D7146E"/>
    <w:rsid w:val="00D77DB1"/>
    <w:rsid w:val="00D87823"/>
    <w:rsid w:val="00D92682"/>
    <w:rsid w:val="00D94A88"/>
    <w:rsid w:val="00D96D85"/>
    <w:rsid w:val="00DA14DE"/>
    <w:rsid w:val="00DA71D8"/>
    <w:rsid w:val="00DB0CAF"/>
    <w:rsid w:val="00DB584D"/>
    <w:rsid w:val="00DC2C2F"/>
    <w:rsid w:val="00DD3CE1"/>
    <w:rsid w:val="00DD5318"/>
    <w:rsid w:val="00DF0D8B"/>
    <w:rsid w:val="00DF2086"/>
    <w:rsid w:val="00DF5D32"/>
    <w:rsid w:val="00E00E5C"/>
    <w:rsid w:val="00E05238"/>
    <w:rsid w:val="00E06E70"/>
    <w:rsid w:val="00E12A61"/>
    <w:rsid w:val="00E12DFD"/>
    <w:rsid w:val="00E364DA"/>
    <w:rsid w:val="00E50A4B"/>
    <w:rsid w:val="00E51014"/>
    <w:rsid w:val="00E54935"/>
    <w:rsid w:val="00E72638"/>
    <w:rsid w:val="00E8276F"/>
    <w:rsid w:val="00E832A0"/>
    <w:rsid w:val="00E86067"/>
    <w:rsid w:val="00E91C5E"/>
    <w:rsid w:val="00E92E15"/>
    <w:rsid w:val="00EB20B2"/>
    <w:rsid w:val="00EC2679"/>
    <w:rsid w:val="00EC540E"/>
    <w:rsid w:val="00ED5FCD"/>
    <w:rsid w:val="00ED6D51"/>
    <w:rsid w:val="00ED7385"/>
    <w:rsid w:val="00EE30BC"/>
    <w:rsid w:val="00EE3703"/>
    <w:rsid w:val="00EF0767"/>
    <w:rsid w:val="00EF11E6"/>
    <w:rsid w:val="00EF7384"/>
    <w:rsid w:val="00F11681"/>
    <w:rsid w:val="00F11A74"/>
    <w:rsid w:val="00F11A75"/>
    <w:rsid w:val="00F11AE4"/>
    <w:rsid w:val="00F13CA1"/>
    <w:rsid w:val="00F16733"/>
    <w:rsid w:val="00F17713"/>
    <w:rsid w:val="00F21180"/>
    <w:rsid w:val="00F276AD"/>
    <w:rsid w:val="00F276FF"/>
    <w:rsid w:val="00F31F5B"/>
    <w:rsid w:val="00F50AC7"/>
    <w:rsid w:val="00F60DB7"/>
    <w:rsid w:val="00F70AF8"/>
    <w:rsid w:val="00F7350D"/>
    <w:rsid w:val="00F8575A"/>
    <w:rsid w:val="00F85D48"/>
    <w:rsid w:val="00F8679F"/>
    <w:rsid w:val="00F86AA7"/>
    <w:rsid w:val="00F9279D"/>
    <w:rsid w:val="00F92CE3"/>
    <w:rsid w:val="00F952EA"/>
    <w:rsid w:val="00F955A9"/>
    <w:rsid w:val="00FA20E3"/>
    <w:rsid w:val="00FB0A3C"/>
    <w:rsid w:val="00FC1371"/>
    <w:rsid w:val="00FC2529"/>
    <w:rsid w:val="00FC5805"/>
    <w:rsid w:val="00FC7E0D"/>
    <w:rsid w:val="00FD0738"/>
    <w:rsid w:val="00FF3193"/>
    <w:rsid w:val="00FF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36420A-EAAC-4025-AD62-36E94A37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48E"/>
    <w:rPr>
      <w:rFonts w:ascii="Times New Roman" w:eastAsia="Times New Roman" w:hAnsi="Times New Roman"/>
      <w:sz w:val="28"/>
    </w:rPr>
  </w:style>
  <w:style w:type="paragraph" w:styleId="Ttulo1">
    <w:name w:val="heading 1"/>
    <w:basedOn w:val="Normal"/>
    <w:next w:val="Normal"/>
    <w:link w:val="Ttulo1Char"/>
    <w:qFormat/>
    <w:rsid w:val="001F6C00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Ttulo2">
    <w:name w:val="heading 2"/>
    <w:basedOn w:val="Normal"/>
    <w:next w:val="Normal"/>
    <w:link w:val="Ttulo2Char"/>
    <w:qFormat/>
    <w:rsid w:val="00B95617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noProof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1F6C0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E92E15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B95617"/>
    <w:pPr>
      <w:keepNext/>
      <w:outlineLvl w:val="4"/>
    </w:pPr>
    <w:rPr>
      <w:rFonts w:ascii="Arial" w:hAnsi="Arial"/>
      <w:b/>
      <w:sz w:val="22"/>
      <w:szCs w:val="24"/>
    </w:rPr>
  </w:style>
  <w:style w:type="paragraph" w:styleId="Ttulo6">
    <w:name w:val="heading 6"/>
    <w:basedOn w:val="Normal"/>
    <w:next w:val="Normal"/>
    <w:link w:val="Ttulo6Char"/>
    <w:qFormat/>
    <w:rsid w:val="00B95617"/>
    <w:pPr>
      <w:keepNext/>
      <w:tabs>
        <w:tab w:val="left" w:pos="709"/>
        <w:tab w:val="left" w:pos="2977"/>
        <w:tab w:val="center" w:pos="7938"/>
      </w:tabs>
      <w:ind w:right="-1134"/>
      <w:jc w:val="center"/>
      <w:outlineLvl w:val="5"/>
    </w:pPr>
    <w:rPr>
      <w:b/>
      <w:bCs/>
      <w:color w:val="FF6600"/>
      <w:sz w:val="24"/>
    </w:rPr>
  </w:style>
  <w:style w:type="paragraph" w:styleId="Ttulo7">
    <w:name w:val="heading 7"/>
    <w:basedOn w:val="Normal"/>
    <w:next w:val="Normal"/>
    <w:link w:val="Ttulo7Char"/>
    <w:qFormat/>
    <w:rsid w:val="00B95617"/>
    <w:pPr>
      <w:keepNext/>
      <w:ind w:right="246"/>
      <w:outlineLvl w:val="6"/>
    </w:pPr>
    <w:rPr>
      <w:rFonts w:ascii="Arial" w:hAnsi="Arial"/>
      <w:b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rsid w:val="00B95617"/>
    <w:pPr>
      <w:keepNext/>
      <w:tabs>
        <w:tab w:val="left" w:pos="7371"/>
      </w:tabs>
      <w:ind w:right="1701"/>
      <w:outlineLvl w:val="7"/>
    </w:pPr>
    <w:rPr>
      <w:b/>
      <w:bCs/>
      <w:sz w:val="24"/>
      <w:lang w:val="pt-PT"/>
    </w:rPr>
  </w:style>
  <w:style w:type="paragraph" w:styleId="Ttulo9">
    <w:name w:val="heading 9"/>
    <w:basedOn w:val="Normal"/>
    <w:next w:val="Normal"/>
    <w:link w:val="Ttulo9Char"/>
    <w:qFormat/>
    <w:rsid w:val="00B95617"/>
    <w:pPr>
      <w:keepNext/>
      <w:tabs>
        <w:tab w:val="left" w:pos="709"/>
        <w:tab w:val="center" w:pos="7938"/>
      </w:tabs>
      <w:suppressAutoHyphens/>
      <w:jc w:val="center"/>
      <w:outlineLvl w:val="8"/>
    </w:pPr>
    <w:rPr>
      <w:b/>
      <w:noProof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0148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0148E"/>
  </w:style>
  <w:style w:type="paragraph" w:styleId="Rodap">
    <w:name w:val="footer"/>
    <w:basedOn w:val="Normal"/>
    <w:link w:val="RodapChar"/>
    <w:unhideWhenUsed/>
    <w:rsid w:val="0050148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50148E"/>
  </w:style>
  <w:style w:type="paragraph" w:styleId="Ttulo">
    <w:name w:val="Title"/>
    <w:aliases w:val=" Char Char Char Char,Char Char Char Char"/>
    <w:basedOn w:val="Normal"/>
    <w:link w:val="TtuloChar"/>
    <w:qFormat/>
    <w:rsid w:val="0050148E"/>
    <w:pPr>
      <w:jc w:val="center"/>
    </w:pPr>
    <w:rPr>
      <w:b/>
      <w:bCs/>
      <w:szCs w:val="24"/>
    </w:rPr>
  </w:style>
  <w:style w:type="character" w:customStyle="1" w:styleId="TtuloChar">
    <w:name w:val="Título Char"/>
    <w:aliases w:val=" Char Char Char Char Char,Char Char Char Char Char"/>
    <w:link w:val="Ttulo"/>
    <w:rsid w:val="0050148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501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50148E"/>
    <w:pPr>
      <w:tabs>
        <w:tab w:val="right" w:pos="0"/>
        <w:tab w:val="right" w:leader="dot" w:pos="4820"/>
        <w:tab w:val="right" w:leader="dot" w:pos="9072"/>
      </w:tabs>
      <w:spacing w:after="200"/>
    </w:pPr>
    <w:rPr>
      <w:rFonts w:ascii="Trebuchet MS" w:hAnsi="Trebuchet MS"/>
      <w:sz w:val="24"/>
    </w:rPr>
  </w:style>
  <w:style w:type="character" w:customStyle="1" w:styleId="CorpodetextoChar">
    <w:name w:val="Corpo de texto Char"/>
    <w:link w:val="Corpodetexto"/>
    <w:rsid w:val="0050148E"/>
    <w:rPr>
      <w:rFonts w:ascii="Trebuchet MS" w:eastAsia="Times New Roman" w:hAnsi="Trebuchet MS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501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0148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link w:val="Ttulo4"/>
    <w:rsid w:val="00E92E1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xl29">
    <w:name w:val="xl29"/>
    <w:basedOn w:val="Normal"/>
    <w:rsid w:val="00E92E1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NormalWeb">
    <w:name w:val="Normal (Web)"/>
    <w:basedOn w:val="Normal"/>
    <w:unhideWhenUsed/>
    <w:rsid w:val="00E92E15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F6C00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3Char">
    <w:name w:val="Título 3 Char"/>
    <w:link w:val="Ttulo3"/>
    <w:rsid w:val="001F6C00"/>
    <w:rPr>
      <w:rFonts w:ascii="Cambria" w:eastAsia="Times New Roman" w:hAnsi="Cambria" w:cs="Times New Roman"/>
      <w:b/>
      <w:bCs/>
      <w:color w:val="4F81BD"/>
      <w:sz w:val="28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1F6C00"/>
    <w:pPr>
      <w:suppressAutoHyphens/>
      <w:jc w:val="center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character" w:customStyle="1" w:styleId="SubttuloChar">
    <w:name w:val="Subtítulo Char"/>
    <w:link w:val="Subttulo"/>
    <w:rsid w:val="001F6C00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F6C00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Corpodetexto2Char">
    <w:name w:val="Corpo de texto 2 Char"/>
    <w:link w:val="Corpodetexto2"/>
    <w:rsid w:val="001F6C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2Char">
    <w:name w:val="Título 2 Char"/>
    <w:link w:val="Ttulo2"/>
    <w:rsid w:val="00B95617"/>
    <w:rPr>
      <w:rFonts w:ascii="Times New Roman" w:eastAsia="Times New Roman" w:hAnsi="Times New Roman"/>
      <w:noProof/>
      <w:sz w:val="24"/>
    </w:rPr>
  </w:style>
  <w:style w:type="character" w:customStyle="1" w:styleId="Ttulo5Char">
    <w:name w:val="Título 5 Char"/>
    <w:link w:val="Ttulo5"/>
    <w:rsid w:val="00B95617"/>
    <w:rPr>
      <w:rFonts w:ascii="Arial" w:eastAsia="Times New Roman" w:hAnsi="Arial"/>
      <w:b/>
      <w:sz w:val="22"/>
      <w:szCs w:val="24"/>
    </w:rPr>
  </w:style>
  <w:style w:type="character" w:customStyle="1" w:styleId="Ttulo6Char">
    <w:name w:val="Título 6 Char"/>
    <w:link w:val="Ttulo6"/>
    <w:rsid w:val="00B95617"/>
    <w:rPr>
      <w:rFonts w:ascii="Times New Roman" w:eastAsia="Times New Roman" w:hAnsi="Times New Roman"/>
      <w:b/>
      <w:bCs/>
      <w:color w:val="FF6600"/>
      <w:sz w:val="24"/>
    </w:rPr>
  </w:style>
  <w:style w:type="character" w:customStyle="1" w:styleId="Ttulo7Char">
    <w:name w:val="Título 7 Char"/>
    <w:link w:val="Ttulo7"/>
    <w:rsid w:val="00B95617"/>
    <w:rPr>
      <w:rFonts w:ascii="Arial" w:eastAsia="Times New Roman" w:hAnsi="Arial"/>
      <w:b/>
      <w:sz w:val="22"/>
      <w:szCs w:val="24"/>
    </w:rPr>
  </w:style>
  <w:style w:type="character" w:customStyle="1" w:styleId="Ttulo8Char">
    <w:name w:val="Título 8 Char"/>
    <w:link w:val="Ttulo8"/>
    <w:rsid w:val="00B95617"/>
    <w:rPr>
      <w:rFonts w:ascii="Times New Roman" w:eastAsia="Times New Roman" w:hAnsi="Times New Roman"/>
      <w:b/>
      <w:bCs/>
      <w:sz w:val="24"/>
      <w:lang w:val="pt-PT"/>
    </w:rPr>
  </w:style>
  <w:style w:type="character" w:customStyle="1" w:styleId="Ttulo9Char">
    <w:name w:val="Título 9 Char"/>
    <w:link w:val="Ttulo9"/>
    <w:rsid w:val="00B95617"/>
    <w:rPr>
      <w:rFonts w:ascii="Times New Roman" w:eastAsia="Times New Roman" w:hAnsi="Times New Roman"/>
      <w:b/>
      <w:noProof/>
      <w:sz w:val="24"/>
    </w:rPr>
  </w:style>
  <w:style w:type="numbering" w:customStyle="1" w:styleId="Semlista1">
    <w:name w:val="Sem lista1"/>
    <w:next w:val="Semlista"/>
    <w:semiHidden/>
    <w:rsid w:val="00B95617"/>
  </w:style>
  <w:style w:type="paragraph" w:customStyle="1" w:styleId="WW-Corpodetexto2">
    <w:name w:val="WW-Corpo de texto 2"/>
    <w:basedOn w:val="Normal"/>
    <w:rsid w:val="00B9561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</w:rPr>
  </w:style>
  <w:style w:type="paragraph" w:customStyle="1" w:styleId="WW-Corpodetexto3">
    <w:name w:val="WW-Corpo de texto 3"/>
    <w:basedOn w:val="Normal"/>
    <w:rsid w:val="00B9561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4"/>
    </w:rPr>
  </w:style>
  <w:style w:type="paragraph" w:customStyle="1" w:styleId="PadroDOU">
    <w:name w:val="Padrão D.O.U."/>
    <w:rsid w:val="00B95617"/>
    <w:pPr>
      <w:jc w:val="both"/>
    </w:pPr>
    <w:rPr>
      <w:rFonts w:ascii="Courier New" w:eastAsia="Times New Roman" w:hAnsi="Courier New"/>
      <w:b/>
      <w:sz w:val="24"/>
    </w:rPr>
  </w:style>
  <w:style w:type="paragraph" w:customStyle="1" w:styleId="Corpodotexto">
    <w:name w:val="Corpo do texto"/>
    <w:basedOn w:val="Normal"/>
    <w:rsid w:val="00B9561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0"/>
    </w:rPr>
  </w:style>
  <w:style w:type="paragraph" w:styleId="Recuodecorpodetexto">
    <w:name w:val="Body Text Indent"/>
    <w:basedOn w:val="Normal"/>
    <w:link w:val="RecuodecorpodetextoChar"/>
    <w:rsid w:val="00B95617"/>
    <w:pPr>
      <w:spacing w:after="120"/>
      <w:ind w:left="283"/>
    </w:pPr>
    <w:rPr>
      <w:sz w:val="20"/>
    </w:rPr>
  </w:style>
  <w:style w:type="character" w:customStyle="1" w:styleId="RecuodecorpodetextoChar">
    <w:name w:val="Recuo de corpo de texto Char"/>
    <w:link w:val="Recuodecorpodetexto"/>
    <w:rsid w:val="00B95617"/>
    <w:rPr>
      <w:rFonts w:ascii="Times New Roman" w:eastAsia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95617"/>
    <w:pPr>
      <w:jc w:val="both"/>
    </w:pPr>
    <w:rPr>
      <w:rFonts w:ascii="Arial" w:hAnsi="Arial"/>
      <w:color w:val="FF0000"/>
      <w:sz w:val="24"/>
    </w:rPr>
  </w:style>
  <w:style w:type="character" w:customStyle="1" w:styleId="Corpodetexto3Char">
    <w:name w:val="Corpo de texto 3 Char"/>
    <w:link w:val="Corpodetexto3"/>
    <w:uiPriority w:val="99"/>
    <w:rsid w:val="00B95617"/>
    <w:rPr>
      <w:rFonts w:ascii="Arial" w:eastAsia="Times New Roman" w:hAnsi="Arial"/>
      <w:color w:val="FF0000"/>
      <w:sz w:val="24"/>
    </w:rPr>
  </w:style>
  <w:style w:type="paragraph" w:customStyle="1" w:styleId="Corpo">
    <w:name w:val="Corpo"/>
    <w:rsid w:val="00B95617"/>
    <w:rPr>
      <w:rFonts w:ascii="Times New Roman" w:eastAsia="Times New Roman" w:hAnsi="Times New Roman"/>
      <w:color w:val="000000"/>
      <w:sz w:val="24"/>
    </w:rPr>
  </w:style>
  <w:style w:type="paragraph" w:customStyle="1" w:styleId="ndice">
    <w:name w:val="Índice"/>
    <w:basedOn w:val="Normal"/>
    <w:rsid w:val="00B95617"/>
    <w:pPr>
      <w:tabs>
        <w:tab w:val="left" w:leader="underscore" w:pos="7938"/>
        <w:tab w:val="right" w:pos="8505"/>
      </w:tabs>
      <w:ind w:left="255" w:right="1418" w:hanging="255"/>
    </w:pPr>
    <w:rPr>
      <w:rFonts w:ascii="Garamond" w:hAnsi="Garamond"/>
      <w:b/>
      <w:sz w:val="26"/>
      <w:lang w:val="pt-PT"/>
    </w:rPr>
  </w:style>
  <w:style w:type="paragraph" w:customStyle="1" w:styleId="WW-Recuodecorpodetexto2">
    <w:name w:val="WW-Recuo de corpo de texto 2"/>
    <w:basedOn w:val="Normal"/>
    <w:rsid w:val="00B95617"/>
    <w:pPr>
      <w:suppressAutoHyphens/>
      <w:ind w:firstLine="708"/>
      <w:jc w:val="both"/>
    </w:pPr>
    <w:rPr>
      <w:b/>
      <w:sz w:val="24"/>
    </w:rPr>
  </w:style>
  <w:style w:type="paragraph" w:customStyle="1" w:styleId="Corpodetexto21">
    <w:name w:val="Corpo de texto 21"/>
    <w:basedOn w:val="Normal"/>
    <w:rsid w:val="00B95617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B95617"/>
    <w:pPr>
      <w:widowControl w:val="0"/>
      <w:suppressAutoHyphens/>
      <w:autoSpaceDE w:val="0"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PARAGRAFONORMAL">
    <w:name w:val="PARAGRAFO NORMAL"/>
    <w:rsid w:val="00B95617"/>
    <w:pPr>
      <w:widowControl w:val="0"/>
      <w:suppressAutoHyphens/>
      <w:spacing w:line="240" w:lineRule="exact"/>
      <w:jc w:val="both"/>
    </w:pPr>
    <w:rPr>
      <w:rFonts w:ascii="Courier" w:eastAsia="Times New Roman" w:hAnsi="Courier"/>
      <w:sz w:val="24"/>
      <w:lang w:eastAsia="ar-SA"/>
    </w:rPr>
  </w:style>
  <w:style w:type="character" w:styleId="Hyperlink">
    <w:name w:val="Hyperlink"/>
    <w:rsid w:val="00B95617"/>
    <w:rPr>
      <w:color w:val="0000FF"/>
      <w:u w:val="single"/>
    </w:rPr>
  </w:style>
  <w:style w:type="character" w:styleId="Nmerodepgina">
    <w:name w:val="page number"/>
    <w:basedOn w:val="Fontepargpadro"/>
    <w:rsid w:val="00B95617"/>
  </w:style>
  <w:style w:type="paragraph" w:customStyle="1" w:styleId="C060670">
    <w:name w:val="_C060670"/>
    <w:rsid w:val="00B95617"/>
    <w:pPr>
      <w:widowControl w:val="0"/>
      <w:ind w:left="864"/>
      <w:jc w:val="center"/>
    </w:pPr>
    <w:rPr>
      <w:rFonts w:ascii="Arial" w:eastAsia="Times New Roman" w:hAnsi="Arial"/>
      <w:color w:val="000000"/>
      <w:sz w:val="24"/>
    </w:rPr>
  </w:style>
  <w:style w:type="paragraph" w:customStyle="1" w:styleId="Edital">
    <w:name w:val="Edital"/>
    <w:basedOn w:val="Normal"/>
    <w:rsid w:val="00B95617"/>
    <w:pPr>
      <w:spacing w:before="56" w:after="113"/>
      <w:jc w:val="both"/>
    </w:pPr>
    <w:rPr>
      <w:rFonts w:ascii="Century Gothic" w:hAnsi="Century Gothic"/>
      <w:color w:val="000000"/>
      <w:sz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B95617"/>
    <w:pPr>
      <w:widowControl w:val="0"/>
      <w:ind w:right="-81" w:firstLine="900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B95617"/>
    <w:rPr>
      <w:rFonts w:ascii="Arial" w:eastAsia="Times New Roman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B95617"/>
    <w:pPr>
      <w:widowControl w:val="0"/>
      <w:ind w:right="-81" w:firstLine="900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B95617"/>
    <w:rPr>
      <w:rFonts w:ascii="Arial" w:eastAsia="Times New Roman" w:hAnsi="Arial" w:cs="Arial"/>
      <w:sz w:val="24"/>
      <w:szCs w:val="24"/>
    </w:rPr>
  </w:style>
  <w:style w:type="character" w:styleId="nfase">
    <w:name w:val="Emphasis"/>
    <w:uiPriority w:val="20"/>
    <w:qFormat/>
    <w:rsid w:val="00B95617"/>
    <w:rPr>
      <w:i/>
      <w:iCs/>
    </w:rPr>
  </w:style>
  <w:style w:type="paragraph" w:customStyle="1" w:styleId="Corpodetexto31">
    <w:name w:val="Corpo de texto 31"/>
    <w:basedOn w:val="Normal"/>
    <w:rsid w:val="00B95617"/>
    <w:pPr>
      <w:widowControl w:val="0"/>
      <w:suppressAutoHyphens/>
    </w:pPr>
    <w:rPr>
      <w:rFonts w:ascii="Arial" w:eastAsia="Lucida Sans Unicode" w:hAnsi="Arial"/>
      <w:color w:val="000000"/>
      <w:sz w:val="24"/>
    </w:rPr>
  </w:style>
  <w:style w:type="paragraph" w:customStyle="1" w:styleId="Clusula">
    <w:name w:val="Cláusula"/>
    <w:basedOn w:val="Corpodetexto"/>
    <w:rsid w:val="00B95617"/>
    <w:pPr>
      <w:keepNext/>
      <w:numPr>
        <w:numId w:val="1"/>
      </w:numPr>
      <w:tabs>
        <w:tab w:val="clear" w:pos="0"/>
        <w:tab w:val="clear" w:pos="360"/>
        <w:tab w:val="clear" w:pos="4820"/>
        <w:tab w:val="clear" w:pos="9072"/>
        <w:tab w:val="num" w:pos="709"/>
      </w:tabs>
      <w:spacing w:after="0"/>
      <w:jc w:val="both"/>
    </w:pPr>
    <w:rPr>
      <w:rFonts w:ascii="Times New Roman" w:hAnsi="Times New Roman"/>
      <w:b/>
    </w:rPr>
  </w:style>
  <w:style w:type="paragraph" w:customStyle="1" w:styleId="ItemClausula">
    <w:name w:val="ItemClausula"/>
    <w:basedOn w:val="Clusula"/>
    <w:rsid w:val="00B95617"/>
    <w:pPr>
      <w:numPr>
        <w:ilvl w:val="1"/>
      </w:numPr>
      <w:tabs>
        <w:tab w:val="clear" w:pos="792"/>
        <w:tab w:val="num" w:pos="643"/>
        <w:tab w:val="num" w:pos="709"/>
      </w:tabs>
      <w:ind w:left="0" w:firstLine="0"/>
    </w:pPr>
    <w:rPr>
      <w:b w:val="0"/>
    </w:rPr>
  </w:style>
  <w:style w:type="paragraph" w:customStyle="1" w:styleId="ItemClausula-ii">
    <w:name w:val="ItemClausula-ii"/>
    <w:basedOn w:val="ItemClausula"/>
    <w:rsid w:val="00B95617"/>
    <w:pPr>
      <w:numPr>
        <w:ilvl w:val="2"/>
      </w:numPr>
      <w:tabs>
        <w:tab w:val="clear" w:pos="1440"/>
        <w:tab w:val="num" w:pos="643"/>
        <w:tab w:val="num" w:pos="709"/>
        <w:tab w:val="num" w:pos="1843"/>
      </w:tabs>
      <w:ind w:left="0" w:firstLine="720"/>
    </w:pPr>
  </w:style>
  <w:style w:type="paragraph" w:customStyle="1" w:styleId="Textopadro">
    <w:name w:val="Texto padrão"/>
    <w:basedOn w:val="Normal"/>
    <w:rsid w:val="00B95617"/>
    <w:rPr>
      <w:sz w:val="24"/>
      <w:lang w:val="en-US"/>
    </w:rPr>
  </w:style>
  <w:style w:type="paragraph" w:styleId="TextosemFormatao">
    <w:name w:val="Plain Text"/>
    <w:basedOn w:val="Normal"/>
    <w:link w:val="TextosemFormataoChar"/>
    <w:rsid w:val="00B95617"/>
    <w:rPr>
      <w:rFonts w:ascii="Courier New" w:eastAsia="SimSun" w:hAnsi="Courier New"/>
      <w:sz w:val="20"/>
    </w:rPr>
  </w:style>
  <w:style w:type="character" w:customStyle="1" w:styleId="TextosemFormataoChar">
    <w:name w:val="Texto sem Formatação Char"/>
    <w:link w:val="TextosemFormatao"/>
    <w:rsid w:val="00B95617"/>
    <w:rPr>
      <w:rFonts w:ascii="Courier New" w:eastAsia="SimSun" w:hAnsi="Courier New"/>
    </w:rPr>
  </w:style>
  <w:style w:type="paragraph" w:customStyle="1" w:styleId="Clausula">
    <w:name w:val="Clausula"/>
    <w:basedOn w:val="Normal"/>
    <w:rsid w:val="00B95617"/>
    <w:pPr>
      <w:tabs>
        <w:tab w:val="left" w:pos="1247"/>
        <w:tab w:val="left" w:pos="1587"/>
        <w:tab w:val="left" w:pos="1871"/>
      </w:tabs>
      <w:suppressAutoHyphens/>
      <w:spacing w:before="226" w:after="170"/>
    </w:pPr>
    <w:rPr>
      <w:rFonts w:ascii="Arial" w:eastAsia="Lucida Sans Unicode" w:hAnsi="Arial"/>
      <w:sz w:val="22"/>
    </w:rPr>
  </w:style>
  <w:style w:type="paragraph" w:customStyle="1" w:styleId="WW-Recuodecorpodetexto3">
    <w:name w:val="WW-Recuo de corpo de texto 3"/>
    <w:basedOn w:val="Normal"/>
    <w:rsid w:val="00B95617"/>
    <w:pPr>
      <w:ind w:left="709" w:hanging="709"/>
      <w:jc w:val="both"/>
    </w:pPr>
    <w:rPr>
      <w:sz w:val="24"/>
      <w:lang w:eastAsia="ar-SA"/>
    </w:rPr>
  </w:style>
  <w:style w:type="character" w:customStyle="1" w:styleId="N">
    <w:name w:val="N"/>
    <w:rsid w:val="00B95617"/>
    <w:rPr>
      <w:b/>
    </w:rPr>
  </w:style>
  <w:style w:type="paragraph" w:customStyle="1" w:styleId="TxBrp9">
    <w:name w:val="TxBr_p9"/>
    <w:basedOn w:val="Normal"/>
    <w:rsid w:val="00B95617"/>
    <w:pPr>
      <w:widowControl w:val="0"/>
      <w:tabs>
        <w:tab w:val="left" w:pos="204"/>
      </w:tabs>
      <w:spacing w:line="240" w:lineRule="atLeast"/>
      <w:jc w:val="both"/>
    </w:pPr>
    <w:rPr>
      <w:snapToGrid w:val="0"/>
      <w:sz w:val="24"/>
    </w:rPr>
  </w:style>
  <w:style w:type="paragraph" w:styleId="Lista3">
    <w:name w:val="List 3"/>
    <w:basedOn w:val="Normal"/>
    <w:rsid w:val="00B95617"/>
    <w:pPr>
      <w:ind w:left="849" w:hanging="283"/>
    </w:pPr>
    <w:rPr>
      <w:rFonts w:ascii="Arial" w:hAnsi="Arial" w:cs="Arial"/>
      <w:sz w:val="23"/>
      <w:szCs w:val="23"/>
    </w:rPr>
  </w:style>
  <w:style w:type="paragraph" w:styleId="Listadecontinuao3">
    <w:name w:val="List Continue 3"/>
    <w:basedOn w:val="Normal"/>
    <w:rsid w:val="00B95617"/>
    <w:pPr>
      <w:spacing w:after="120"/>
      <w:ind w:left="849"/>
    </w:pPr>
    <w:rPr>
      <w:rFonts w:ascii="Arial" w:hAnsi="Arial" w:cs="Arial"/>
      <w:sz w:val="23"/>
      <w:szCs w:val="23"/>
    </w:rPr>
  </w:style>
  <w:style w:type="paragraph" w:customStyle="1" w:styleId="Base">
    <w:name w:val="Base"/>
    <w:rsid w:val="00B95617"/>
    <w:rPr>
      <w:rFonts w:ascii="Arial" w:eastAsia="Times New Roman" w:hAnsi="Arial"/>
      <w:sz w:val="24"/>
    </w:rPr>
  </w:style>
  <w:style w:type="character" w:styleId="HiperlinkVisitado">
    <w:name w:val="FollowedHyperlink"/>
    <w:rsid w:val="00B95617"/>
    <w:rPr>
      <w:color w:val="800080"/>
      <w:u w:val="single"/>
    </w:rPr>
  </w:style>
  <w:style w:type="paragraph" w:customStyle="1" w:styleId="estilo1">
    <w:name w:val="estilo1"/>
    <w:basedOn w:val="Normal"/>
    <w:rsid w:val="00B9561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arcadorNvel1">
    <w:name w:val="Marcador Nível 1"/>
    <w:basedOn w:val="Normal"/>
    <w:rsid w:val="00B95617"/>
    <w:pPr>
      <w:numPr>
        <w:numId w:val="2"/>
      </w:num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xtodenotadefim">
    <w:name w:val="endnote text"/>
    <w:basedOn w:val="Normal"/>
    <w:link w:val="TextodenotadefimChar"/>
    <w:rsid w:val="00B95617"/>
    <w:rPr>
      <w:sz w:val="20"/>
      <w:lang w:val="x-none"/>
    </w:rPr>
  </w:style>
  <w:style w:type="character" w:customStyle="1" w:styleId="TextodenotadefimChar">
    <w:name w:val="Texto de nota de fim Char"/>
    <w:link w:val="Textodenotadefim"/>
    <w:rsid w:val="00B95617"/>
    <w:rPr>
      <w:rFonts w:ascii="Times New Roman" w:eastAsia="Times New Roman" w:hAnsi="Times New Roman"/>
      <w:lang w:val="x-none"/>
    </w:rPr>
  </w:style>
  <w:style w:type="paragraph" w:customStyle="1" w:styleId="TxBrp6">
    <w:name w:val="TxBr_p6"/>
    <w:basedOn w:val="Normal"/>
    <w:rsid w:val="00B9561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z w:val="24"/>
      <w:szCs w:val="24"/>
      <w:lang w:val="en-US"/>
    </w:rPr>
  </w:style>
  <w:style w:type="table" w:customStyle="1" w:styleId="Tabelacomgrade1">
    <w:name w:val="Tabela com grade1"/>
    <w:basedOn w:val="Tabelanormal"/>
    <w:next w:val="Tabelacomgrade"/>
    <w:rsid w:val="00B9561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B95617"/>
    <w:pPr>
      <w:ind w:left="708"/>
    </w:pPr>
    <w:rPr>
      <w:sz w:val="24"/>
      <w:szCs w:val="24"/>
    </w:rPr>
  </w:style>
  <w:style w:type="paragraph" w:customStyle="1" w:styleId="ESTILO2">
    <w:name w:val="ESTILO2"/>
    <w:basedOn w:val="Normal"/>
    <w:rsid w:val="00B95617"/>
    <w:pPr>
      <w:widowControl w:val="0"/>
      <w:tabs>
        <w:tab w:val="left" w:pos="1951"/>
      </w:tabs>
      <w:ind w:left="864" w:hanging="864"/>
      <w:jc w:val="both"/>
    </w:pPr>
    <w:rPr>
      <w:rFonts w:ascii="MS Sans Serif" w:hAnsi="MS Sans Serif"/>
      <w:sz w:val="24"/>
      <w:lang w:val="pt-PT"/>
    </w:rPr>
  </w:style>
  <w:style w:type="paragraph" w:customStyle="1" w:styleId="PADRAO">
    <w:name w:val="PADRAO"/>
    <w:basedOn w:val="Normal"/>
    <w:rsid w:val="00B95617"/>
    <w:pPr>
      <w:suppressAutoHyphens/>
      <w:jc w:val="both"/>
    </w:pPr>
    <w:rPr>
      <w:rFonts w:ascii="Tms Rmn" w:hAnsi="Tms Rmn"/>
      <w:sz w:val="24"/>
      <w:lang w:eastAsia="ar-SA"/>
    </w:rPr>
  </w:style>
  <w:style w:type="paragraph" w:styleId="Textoembloco">
    <w:name w:val="Block Text"/>
    <w:basedOn w:val="Normal"/>
    <w:rsid w:val="00B95617"/>
    <w:pPr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113" w:right="-289"/>
      <w:jc w:val="both"/>
    </w:pPr>
    <w:rPr>
      <w:rFonts w:ascii="Courier New" w:hAnsi="Courier New"/>
      <w:sz w:val="24"/>
    </w:rPr>
  </w:style>
  <w:style w:type="character" w:styleId="Forte">
    <w:name w:val="Strong"/>
    <w:qFormat/>
    <w:rsid w:val="00B95617"/>
    <w:rPr>
      <w:rFonts w:cs="Times New Roman"/>
      <w:b/>
      <w:bCs/>
    </w:rPr>
  </w:style>
  <w:style w:type="character" w:customStyle="1" w:styleId="Fontepargpadro1">
    <w:name w:val="Fonte parág. padrão1"/>
    <w:rsid w:val="0053164A"/>
  </w:style>
  <w:style w:type="paragraph" w:customStyle="1" w:styleId="BodyText21">
    <w:name w:val="Body Text 21"/>
    <w:basedOn w:val="Normal"/>
    <w:rsid w:val="0053164A"/>
    <w:pPr>
      <w:widowControl w:val="0"/>
      <w:suppressAutoHyphens/>
      <w:spacing w:after="120"/>
      <w:jc w:val="both"/>
    </w:pPr>
    <w:rPr>
      <w:rFonts w:ascii="Arial" w:hAnsi="Arial"/>
      <w:sz w:val="24"/>
      <w:lang w:eastAsia="ar-SA"/>
    </w:rPr>
  </w:style>
  <w:style w:type="character" w:customStyle="1" w:styleId="apple-converted-space">
    <w:name w:val="apple-converted-space"/>
    <w:basedOn w:val="Fontepargpadro"/>
    <w:rsid w:val="00586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3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8E54-93BE-4686-87B6-200DD0C0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CORIPA</dc:creator>
  <cp:lastModifiedBy>Thaís B. Cunha</cp:lastModifiedBy>
  <cp:revision>2</cp:revision>
  <cp:lastPrinted>2017-07-13T11:53:00Z</cp:lastPrinted>
  <dcterms:created xsi:type="dcterms:W3CDTF">2017-07-13T11:58:00Z</dcterms:created>
  <dcterms:modified xsi:type="dcterms:W3CDTF">2017-07-13T11:58:00Z</dcterms:modified>
</cp:coreProperties>
</file>