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37" w:rsidRPr="00511622" w:rsidRDefault="00330F37" w:rsidP="00511622">
      <w:pPr>
        <w:jc w:val="center"/>
        <w:rPr>
          <w:rFonts w:ascii="Arial" w:hAnsi="Arial" w:cs="Arial"/>
          <w:b/>
          <w:szCs w:val="28"/>
          <w:u w:val="single"/>
        </w:rPr>
      </w:pPr>
      <w:r w:rsidRPr="00511622">
        <w:rPr>
          <w:rFonts w:ascii="Arial" w:hAnsi="Arial" w:cs="Arial"/>
          <w:b/>
          <w:szCs w:val="28"/>
          <w:u w:val="single"/>
        </w:rPr>
        <w:t xml:space="preserve">Edital de Convocação de </w:t>
      </w:r>
      <w:proofErr w:type="gramStart"/>
      <w:r w:rsidRPr="00511622">
        <w:rPr>
          <w:rFonts w:ascii="Arial" w:hAnsi="Arial" w:cs="Arial"/>
          <w:b/>
          <w:szCs w:val="28"/>
          <w:u w:val="single"/>
        </w:rPr>
        <w:t xml:space="preserve">Assembleia </w:t>
      </w:r>
      <w:r w:rsidR="003D11B0">
        <w:rPr>
          <w:rFonts w:ascii="Arial" w:hAnsi="Arial" w:cs="Arial"/>
          <w:b/>
          <w:szCs w:val="28"/>
          <w:u w:val="single"/>
        </w:rPr>
        <w:t xml:space="preserve"> </w:t>
      </w:r>
      <w:r w:rsidR="00DC1F47">
        <w:rPr>
          <w:rFonts w:ascii="Arial" w:hAnsi="Arial" w:cs="Arial"/>
          <w:b/>
          <w:szCs w:val="28"/>
          <w:u w:val="single"/>
        </w:rPr>
        <w:t>Geral</w:t>
      </w:r>
      <w:proofErr w:type="gramEnd"/>
      <w:r w:rsidR="00DC1F47">
        <w:rPr>
          <w:rFonts w:ascii="Arial" w:hAnsi="Arial" w:cs="Arial"/>
          <w:b/>
          <w:szCs w:val="28"/>
          <w:u w:val="single"/>
        </w:rPr>
        <w:t xml:space="preserve"> </w:t>
      </w:r>
      <w:r w:rsidR="009F6413">
        <w:rPr>
          <w:rFonts w:ascii="Arial" w:hAnsi="Arial" w:cs="Arial"/>
          <w:b/>
          <w:szCs w:val="28"/>
          <w:u w:val="single"/>
        </w:rPr>
        <w:t>O</w:t>
      </w:r>
      <w:r w:rsidR="00DE0A6B">
        <w:rPr>
          <w:rFonts w:ascii="Arial" w:hAnsi="Arial" w:cs="Arial"/>
          <w:b/>
          <w:szCs w:val="28"/>
          <w:u w:val="single"/>
        </w:rPr>
        <w:t>rdinária</w:t>
      </w:r>
    </w:p>
    <w:p w:rsidR="00511622" w:rsidRPr="000615B3" w:rsidRDefault="00511622" w:rsidP="00330F37">
      <w:pPr>
        <w:jc w:val="both"/>
        <w:rPr>
          <w:rFonts w:ascii="Arial" w:hAnsi="Arial" w:cs="Arial"/>
          <w:sz w:val="22"/>
          <w:szCs w:val="22"/>
        </w:rPr>
      </w:pPr>
    </w:p>
    <w:p w:rsidR="00330F37" w:rsidRPr="000615B3" w:rsidRDefault="00330F37" w:rsidP="00330F37">
      <w:pPr>
        <w:jc w:val="both"/>
        <w:rPr>
          <w:rFonts w:ascii="Arial" w:hAnsi="Arial" w:cs="Arial"/>
          <w:sz w:val="22"/>
          <w:szCs w:val="22"/>
        </w:rPr>
      </w:pPr>
    </w:p>
    <w:p w:rsidR="00330F37" w:rsidRPr="000615B3" w:rsidRDefault="00330F37" w:rsidP="00330F37">
      <w:pPr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O CONSÓRCIO INTERMUNICIPAL CAIUÁ AMBIENTAL (CICA), constituída sob forma jurídica de direito público interno que integra a administração indireta dos seguintes Municípios:</w:t>
      </w:r>
    </w:p>
    <w:p w:rsidR="00330F37" w:rsidRPr="000615B3" w:rsidRDefault="00330F37" w:rsidP="00330F37">
      <w:pPr>
        <w:jc w:val="both"/>
        <w:rPr>
          <w:rFonts w:ascii="Arial" w:hAnsi="Arial" w:cs="Arial"/>
          <w:sz w:val="22"/>
          <w:szCs w:val="22"/>
        </w:rPr>
      </w:pP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Paranavaí CNPJ nº 76.977.768/0001-81;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Alto Paraná CNPJ nº 76.279.967/0001-16;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 xml:space="preserve">Município de </w:t>
      </w:r>
      <w:proofErr w:type="spellStart"/>
      <w:r w:rsidRPr="000615B3">
        <w:rPr>
          <w:rFonts w:ascii="Arial" w:hAnsi="Arial" w:cs="Arial"/>
          <w:sz w:val="22"/>
          <w:szCs w:val="22"/>
        </w:rPr>
        <w:t>Amaporã</w:t>
      </w:r>
      <w:proofErr w:type="spellEnd"/>
      <w:r w:rsidRPr="000615B3">
        <w:rPr>
          <w:rFonts w:ascii="Arial" w:hAnsi="Arial" w:cs="Arial"/>
          <w:sz w:val="22"/>
          <w:szCs w:val="22"/>
        </w:rPr>
        <w:t xml:space="preserve"> CNPJ nº 75.475.038/0001-10;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Cruzeiro do Sul CNPJ nº 75.731.034/0001-55;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Mirador CNPJ nº 75.475.442/0001-93;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 xml:space="preserve">Município de São João do </w:t>
      </w:r>
      <w:proofErr w:type="spellStart"/>
      <w:r w:rsidRPr="000615B3">
        <w:rPr>
          <w:rFonts w:ascii="Arial" w:hAnsi="Arial" w:cs="Arial"/>
          <w:sz w:val="22"/>
          <w:szCs w:val="22"/>
        </w:rPr>
        <w:t>Caiuá</w:t>
      </w:r>
      <w:proofErr w:type="spellEnd"/>
      <w:r w:rsidRPr="000615B3">
        <w:rPr>
          <w:rFonts w:ascii="Arial" w:hAnsi="Arial" w:cs="Arial"/>
          <w:sz w:val="22"/>
          <w:szCs w:val="22"/>
        </w:rPr>
        <w:t xml:space="preserve"> CNPJ nº 76.238.435/0001-49;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São Carlos do Ivaí CNPJ nº 75.498.576/0001-20;</w:t>
      </w:r>
    </w:p>
    <w:p w:rsidR="00330F37" w:rsidRPr="000615B3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 xml:space="preserve">Município de </w:t>
      </w:r>
      <w:proofErr w:type="spellStart"/>
      <w:r w:rsidRPr="000615B3">
        <w:rPr>
          <w:rFonts w:ascii="Arial" w:hAnsi="Arial" w:cs="Arial"/>
          <w:sz w:val="22"/>
          <w:szCs w:val="22"/>
        </w:rPr>
        <w:t>Tamboara</w:t>
      </w:r>
      <w:proofErr w:type="spellEnd"/>
      <w:r w:rsidRPr="000615B3">
        <w:rPr>
          <w:rFonts w:ascii="Arial" w:hAnsi="Arial" w:cs="Arial"/>
          <w:sz w:val="22"/>
          <w:szCs w:val="22"/>
        </w:rPr>
        <w:t xml:space="preserve"> CNPJ nº 76.978.519/0001-00;</w:t>
      </w:r>
    </w:p>
    <w:p w:rsidR="00330F37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 xml:space="preserve">Município de </w:t>
      </w:r>
      <w:r w:rsidR="00F771CD">
        <w:rPr>
          <w:rFonts w:ascii="Arial" w:hAnsi="Arial" w:cs="Arial"/>
          <w:sz w:val="22"/>
          <w:szCs w:val="22"/>
        </w:rPr>
        <w:t xml:space="preserve">Santo Antônio do </w:t>
      </w:r>
      <w:proofErr w:type="spellStart"/>
      <w:r w:rsidR="00F771CD">
        <w:rPr>
          <w:rFonts w:ascii="Arial" w:hAnsi="Arial" w:cs="Arial"/>
          <w:sz w:val="22"/>
          <w:szCs w:val="22"/>
        </w:rPr>
        <w:t>Caiuá</w:t>
      </w:r>
      <w:proofErr w:type="spellEnd"/>
      <w:r w:rsidRPr="000615B3">
        <w:rPr>
          <w:rFonts w:ascii="Arial" w:hAnsi="Arial" w:cs="Arial"/>
          <w:sz w:val="22"/>
          <w:szCs w:val="22"/>
        </w:rPr>
        <w:t xml:space="preserve"> CNPJ n°</w:t>
      </w:r>
      <w:r w:rsidR="00E547C8" w:rsidRPr="000615B3">
        <w:rPr>
          <w:rFonts w:ascii="Arial" w:hAnsi="Arial" w:cs="Arial"/>
          <w:sz w:val="22"/>
          <w:szCs w:val="22"/>
        </w:rPr>
        <w:t>75.483.230/0001-58</w:t>
      </w:r>
      <w:r w:rsidRPr="000615B3">
        <w:rPr>
          <w:rFonts w:ascii="Arial" w:hAnsi="Arial" w:cs="Arial"/>
          <w:sz w:val="22"/>
          <w:szCs w:val="22"/>
        </w:rPr>
        <w:t>;</w:t>
      </w:r>
    </w:p>
    <w:p w:rsidR="00190C30" w:rsidRDefault="00190C30" w:rsidP="00190C30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Terra Rica CNPJ nº 76.978.881/0001-81;</w:t>
      </w:r>
    </w:p>
    <w:p w:rsidR="00190C30" w:rsidRPr="000615B3" w:rsidRDefault="00190C30" w:rsidP="00190C30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Presidente Castelo Branco CNPJ n°76.279.959/0001-70;</w:t>
      </w:r>
    </w:p>
    <w:p w:rsidR="00330F37" w:rsidRDefault="00330F37" w:rsidP="00330F37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Município de Nova Aliança do Ivaí CNPJ n°76.413.061.0001/42.</w:t>
      </w:r>
    </w:p>
    <w:p w:rsidR="009F6413" w:rsidRDefault="009F6413" w:rsidP="009F6413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Inajá CNPJ nº 76.970.318/0001-67.</w:t>
      </w:r>
    </w:p>
    <w:p w:rsidR="009F6413" w:rsidRPr="000615B3" w:rsidRDefault="009F6413" w:rsidP="009F6413">
      <w:pPr>
        <w:pStyle w:val="PargrafodaLista"/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de São Manoel do Paraná CNPJ nº 80.909.617/0001-63</w:t>
      </w:r>
    </w:p>
    <w:p w:rsidR="009F6413" w:rsidRPr="000615B3" w:rsidRDefault="009F6413" w:rsidP="009F6413">
      <w:pPr>
        <w:pStyle w:val="Pargrafoda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30F37" w:rsidRPr="000615B3" w:rsidRDefault="00330F37" w:rsidP="000615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15B3">
        <w:rPr>
          <w:rFonts w:ascii="Arial" w:hAnsi="Arial" w:cs="Arial"/>
          <w:sz w:val="22"/>
          <w:szCs w:val="22"/>
        </w:rPr>
        <w:t>A</w:t>
      </w:r>
      <w:r w:rsidR="00D211DB">
        <w:rPr>
          <w:rFonts w:ascii="Arial" w:hAnsi="Arial" w:cs="Arial"/>
          <w:sz w:val="22"/>
          <w:szCs w:val="22"/>
        </w:rPr>
        <w:t>través de sua Secretaria</w:t>
      </w:r>
      <w:r w:rsidRPr="000615B3">
        <w:rPr>
          <w:rFonts w:ascii="Arial" w:hAnsi="Arial" w:cs="Arial"/>
          <w:sz w:val="22"/>
          <w:szCs w:val="22"/>
        </w:rPr>
        <w:t xml:space="preserve"> Executiva, devidamente representada por seu Presidente Sr.</w:t>
      </w:r>
      <w:r w:rsidR="009F6413">
        <w:rPr>
          <w:rFonts w:ascii="Arial" w:hAnsi="Arial" w:cs="Arial"/>
          <w:sz w:val="22"/>
          <w:szCs w:val="22"/>
        </w:rPr>
        <w:t xml:space="preserve"> </w:t>
      </w:r>
      <w:r w:rsidR="009023EC">
        <w:rPr>
          <w:rFonts w:ascii="Arial" w:hAnsi="Arial" w:cs="Arial"/>
          <w:sz w:val="22"/>
          <w:szCs w:val="22"/>
        </w:rPr>
        <w:t>JOSÉ CARLOS DA SILVA MAIA</w:t>
      </w:r>
      <w:r w:rsidRPr="000615B3">
        <w:rPr>
          <w:rFonts w:ascii="Arial" w:hAnsi="Arial" w:cs="Arial"/>
          <w:sz w:val="22"/>
          <w:szCs w:val="22"/>
        </w:rPr>
        <w:t>, CONVOCA a</w:t>
      </w:r>
      <w:r w:rsidR="00DE0A6B">
        <w:rPr>
          <w:rFonts w:ascii="Arial" w:hAnsi="Arial" w:cs="Arial"/>
          <w:sz w:val="22"/>
          <w:szCs w:val="22"/>
        </w:rPr>
        <w:t>través do presente edital,</w:t>
      </w:r>
      <w:r w:rsidRPr="000615B3">
        <w:rPr>
          <w:rFonts w:ascii="Arial" w:hAnsi="Arial" w:cs="Arial"/>
          <w:sz w:val="22"/>
          <w:szCs w:val="22"/>
        </w:rPr>
        <w:t xml:space="preserve"> os </w:t>
      </w:r>
      <w:r w:rsidR="00DE5EA0">
        <w:rPr>
          <w:rFonts w:ascii="Arial" w:hAnsi="Arial" w:cs="Arial"/>
          <w:sz w:val="22"/>
          <w:szCs w:val="22"/>
        </w:rPr>
        <w:t xml:space="preserve">entes </w:t>
      </w:r>
      <w:r w:rsidR="009F6413">
        <w:rPr>
          <w:rFonts w:ascii="Arial" w:hAnsi="Arial" w:cs="Arial"/>
          <w:sz w:val="22"/>
          <w:szCs w:val="22"/>
        </w:rPr>
        <w:t>consorciados</w:t>
      </w:r>
      <w:r w:rsidRPr="000615B3">
        <w:rPr>
          <w:rFonts w:ascii="Arial" w:hAnsi="Arial" w:cs="Arial"/>
          <w:sz w:val="22"/>
          <w:szCs w:val="22"/>
        </w:rPr>
        <w:t xml:space="preserve"> para </w:t>
      </w:r>
      <w:r w:rsidR="00AB6AB7" w:rsidRPr="000615B3">
        <w:rPr>
          <w:rFonts w:ascii="Arial" w:hAnsi="Arial" w:cs="Arial"/>
          <w:sz w:val="22"/>
          <w:szCs w:val="22"/>
        </w:rPr>
        <w:t xml:space="preserve">participar da </w:t>
      </w:r>
      <w:r w:rsidRPr="000615B3">
        <w:rPr>
          <w:rFonts w:ascii="Arial" w:hAnsi="Arial" w:cs="Arial"/>
          <w:sz w:val="22"/>
          <w:szCs w:val="22"/>
        </w:rPr>
        <w:t>Assembleia</w:t>
      </w:r>
      <w:r w:rsidR="00DC1F47">
        <w:rPr>
          <w:rFonts w:ascii="Arial" w:hAnsi="Arial" w:cs="Arial"/>
          <w:sz w:val="22"/>
          <w:szCs w:val="22"/>
        </w:rPr>
        <w:t xml:space="preserve"> Geral</w:t>
      </w:r>
      <w:r w:rsidR="003D11B0">
        <w:rPr>
          <w:rFonts w:ascii="Arial" w:hAnsi="Arial" w:cs="Arial"/>
          <w:sz w:val="22"/>
          <w:szCs w:val="22"/>
        </w:rPr>
        <w:t xml:space="preserve"> </w:t>
      </w:r>
      <w:r w:rsidR="009F6413">
        <w:rPr>
          <w:rFonts w:ascii="Arial" w:hAnsi="Arial" w:cs="Arial"/>
          <w:sz w:val="22"/>
          <w:szCs w:val="22"/>
        </w:rPr>
        <w:t>O</w:t>
      </w:r>
      <w:r w:rsidR="002C0747">
        <w:rPr>
          <w:rFonts w:ascii="Arial" w:hAnsi="Arial" w:cs="Arial"/>
          <w:sz w:val="22"/>
          <w:szCs w:val="22"/>
        </w:rPr>
        <w:t>rdinária</w:t>
      </w:r>
      <w:r w:rsidR="002C0747" w:rsidRPr="000615B3">
        <w:rPr>
          <w:rFonts w:ascii="Arial" w:hAnsi="Arial" w:cs="Arial"/>
          <w:sz w:val="22"/>
          <w:szCs w:val="22"/>
        </w:rPr>
        <w:t>,</w:t>
      </w:r>
      <w:r w:rsidR="00AB6AB7" w:rsidRPr="000615B3">
        <w:rPr>
          <w:rFonts w:ascii="Arial" w:hAnsi="Arial" w:cs="Arial"/>
          <w:sz w:val="22"/>
          <w:szCs w:val="22"/>
        </w:rPr>
        <w:t xml:space="preserve"> a ser realizada </w:t>
      </w:r>
      <w:r w:rsidRPr="000615B3">
        <w:rPr>
          <w:rFonts w:ascii="Arial" w:hAnsi="Arial" w:cs="Arial"/>
          <w:sz w:val="22"/>
          <w:szCs w:val="22"/>
        </w:rPr>
        <w:t xml:space="preserve">na </w:t>
      </w:r>
      <w:r w:rsidR="00B63254">
        <w:rPr>
          <w:rFonts w:ascii="Arial" w:hAnsi="Arial" w:cs="Arial"/>
          <w:sz w:val="22"/>
          <w:szCs w:val="22"/>
        </w:rPr>
        <w:t>cidade de Paranavaí, na sede do Consórcio CICA</w:t>
      </w:r>
      <w:r w:rsidRPr="000615B3">
        <w:rPr>
          <w:rFonts w:ascii="Arial" w:hAnsi="Arial" w:cs="Arial"/>
          <w:sz w:val="22"/>
          <w:szCs w:val="22"/>
        </w:rPr>
        <w:t>, localizada na Rua Professora Neusa Cascão Borba</w:t>
      </w:r>
      <w:r w:rsidR="00251D3B">
        <w:rPr>
          <w:rFonts w:ascii="Arial" w:hAnsi="Arial" w:cs="Arial"/>
          <w:sz w:val="22"/>
          <w:szCs w:val="22"/>
        </w:rPr>
        <w:t>,1691,</w:t>
      </w:r>
      <w:r w:rsidR="00251D3B" w:rsidRPr="00251D3B">
        <w:rPr>
          <w:rFonts w:ascii="Arial" w:hAnsi="Arial" w:cs="Arial"/>
          <w:sz w:val="22"/>
          <w:szCs w:val="22"/>
        </w:rPr>
        <w:t xml:space="preserve"> </w:t>
      </w:r>
      <w:r w:rsidR="00251D3B">
        <w:rPr>
          <w:rFonts w:ascii="Arial" w:hAnsi="Arial" w:cs="Arial"/>
          <w:sz w:val="22"/>
          <w:szCs w:val="22"/>
        </w:rPr>
        <w:t>no</w:t>
      </w:r>
      <w:r w:rsidR="00251D3B" w:rsidRPr="000615B3">
        <w:rPr>
          <w:rFonts w:ascii="Arial" w:hAnsi="Arial" w:cs="Arial"/>
          <w:sz w:val="22"/>
          <w:szCs w:val="22"/>
        </w:rPr>
        <w:t xml:space="preserve"> dia </w:t>
      </w:r>
      <w:r w:rsidR="009023EC">
        <w:rPr>
          <w:rFonts w:ascii="Arial" w:hAnsi="Arial" w:cs="Arial"/>
          <w:sz w:val="22"/>
          <w:szCs w:val="22"/>
        </w:rPr>
        <w:t>01</w:t>
      </w:r>
      <w:r w:rsidR="00251D3B">
        <w:rPr>
          <w:rFonts w:ascii="Arial" w:hAnsi="Arial" w:cs="Arial"/>
          <w:sz w:val="22"/>
          <w:szCs w:val="22"/>
        </w:rPr>
        <w:t xml:space="preserve"> </w:t>
      </w:r>
      <w:r w:rsidR="00251D3B" w:rsidRPr="000615B3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bookmarkEnd w:id="0"/>
      <w:r w:rsidR="00494B67">
        <w:rPr>
          <w:rFonts w:ascii="Arial" w:hAnsi="Arial" w:cs="Arial"/>
          <w:sz w:val="22"/>
          <w:szCs w:val="22"/>
        </w:rPr>
        <w:t>fevereiro de</w:t>
      </w:r>
      <w:r w:rsidR="009F6413">
        <w:rPr>
          <w:rFonts w:ascii="Arial" w:hAnsi="Arial" w:cs="Arial"/>
          <w:sz w:val="22"/>
          <w:szCs w:val="22"/>
        </w:rPr>
        <w:t xml:space="preserve"> 2018</w:t>
      </w:r>
      <w:r w:rsidR="00251D3B" w:rsidRPr="000615B3">
        <w:rPr>
          <w:rFonts w:ascii="Arial" w:hAnsi="Arial" w:cs="Arial"/>
          <w:sz w:val="22"/>
          <w:szCs w:val="22"/>
        </w:rPr>
        <w:t>,</w:t>
      </w:r>
      <w:r w:rsidR="009023EC">
        <w:rPr>
          <w:rFonts w:ascii="Arial" w:hAnsi="Arial" w:cs="Arial"/>
          <w:sz w:val="22"/>
          <w:szCs w:val="22"/>
        </w:rPr>
        <w:t xml:space="preserve"> às 09</w:t>
      </w:r>
      <w:r w:rsidR="00DE0A6B">
        <w:rPr>
          <w:rFonts w:ascii="Arial" w:hAnsi="Arial" w:cs="Arial"/>
          <w:sz w:val="22"/>
          <w:szCs w:val="22"/>
        </w:rPr>
        <w:t>:</w:t>
      </w:r>
      <w:r w:rsidR="009F6413">
        <w:rPr>
          <w:rFonts w:ascii="Arial" w:hAnsi="Arial" w:cs="Arial"/>
          <w:sz w:val="22"/>
          <w:szCs w:val="22"/>
        </w:rPr>
        <w:t>3</w:t>
      </w:r>
      <w:r w:rsidR="006B7E73" w:rsidRPr="000615B3">
        <w:rPr>
          <w:rFonts w:ascii="Arial" w:hAnsi="Arial" w:cs="Arial"/>
          <w:sz w:val="22"/>
          <w:szCs w:val="22"/>
        </w:rPr>
        <w:t>0</w:t>
      </w:r>
      <w:r w:rsidR="000817C8" w:rsidRPr="000615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817C8" w:rsidRPr="000615B3">
        <w:rPr>
          <w:rFonts w:ascii="Arial" w:hAnsi="Arial" w:cs="Arial"/>
          <w:sz w:val="22"/>
          <w:szCs w:val="22"/>
        </w:rPr>
        <w:t>horas,</w:t>
      </w:r>
      <w:r w:rsidR="009F6413">
        <w:rPr>
          <w:rFonts w:ascii="Arial" w:hAnsi="Arial" w:cs="Arial"/>
          <w:sz w:val="22"/>
          <w:szCs w:val="22"/>
        </w:rPr>
        <w:t xml:space="preserve"> </w:t>
      </w:r>
      <w:r w:rsidR="00DD6931">
        <w:rPr>
          <w:rFonts w:ascii="Arial" w:hAnsi="Arial" w:cs="Arial"/>
          <w:sz w:val="22"/>
          <w:szCs w:val="22"/>
        </w:rPr>
        <w:t xml:space="preserve"> </w:t>
      </w:r>
      <w:r w:rsidRPr="000615B3">
        <w:rPr>
          <w:rFonts w:ascii="Arial" w:hAnsi="Arial" w:cs="Arial"/>
          <w:sz w:val="22"/>
          <w:szCs w:val="22"/>
        </w:rPr>
        <w:t>com</w:t>
      </w:r>
      <w:proofErr w:type="gramEnd"/>
      <w:r w:rsidRPr="000615B3">
        <w:rPr>
          <w:rFonts w:ascii="Arial" w:hAnsi="Arial" w:cs="Arial"/>
          <w:sz w:val="22"/>
          <w:szCs w:val="22"/>
        </w:rPr>
        <w:t xml:space="preserve"> a seguinte ordem do dia:</w:t>
      </w:r>
    </w:p>
    <w:p w:rsidR="00330F37" w:rsidRPr="000615B3" w:rsidRDefault="00330F37" w:rsidP="000615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1F47" w:rsidRDefault="00DC1F47" w:rsidP="00DC1F47">
      <w:p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F810C6" w:rsidRDefault="009023EC" w:rsidP="000615B3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Licenciamento Ambiental;</w:t>
      </w:r>
    </w:p>
    <w:p w:rsidR="009023EC" w:rsidRDefault="009023EC" w:rsidP="000615B3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Reestruturação do corpo administrativo do CICA</w:t>
      </w:r>
      <w:r w:rsidR="008477FC">
        <w:rPr>
          <w:rFonts w:ascii="Arial" w:hAnsi="Arial" w:cs="Arial"/>
          <w:bCs/>
          <w:snapToGrid w:val="0"/>
          <w:sz w:val="22"/>
          <w:szCs w:val="22"/>
        </w:rPr>
        <w:t>;</w:t>
      </w:r>
    </w:p>
    <w:p w:rsidR="00575C3E" w:rsidRDefault="00575C3E" w:rsidP="000615B3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Assuntos Gerais.</w:t>
      </w:r>
    </w:p>
    <w:p w:rsidR="00DE0A6B" w:rsidRDefault="00DE0A6B" w:rsidP="00496CC4">
      <w:pPr>
        <w:spacing w:line="360" w:lineRule="auto"/>
        <w:ind w:left="28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C1F47" w:rsidRDefault="00DC1F47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2C0747" w:rsidRDefault="002C0747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DC1F47" w:rsidRDefault="009023EC" w:rsidP="009F6413">
      <w:pPr>
        <w:pStyle w:val="PargrafodaLi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Paranavaí, 29</w:t>
      </w:r>
      <w:r w:rsidR="002C0747">
        <w:rPr>
          <w:rFonts w:ascii="Arial" w:hAnsi="Arial" w:cs="Arial"/>
          <w:sz w:val="22"/>
          <w:szCs w:val="22"/>
        </w:rPr>
        <w:t xml:space="preserve"> de </w:t>
      </w:r>
      <w:r w:rsidR="009F6413">
        <w:rPr>
          <w:rFonts w:ascii="Arial" w:hAnsi="Arial" w:cs="Arial"/>
          <w:sz w:val="22"/>
          <w:szCs w:val="22"/>
        </w:rPr>
        <w:t>janeiro</w:t>
      </w:r>
      <w:r w:rsidR="002C0747">
        <w:rPr>
          <w:rFonts w:ascii="Arial" w:hAnsi="Arial" w:cs="Arial"/>
          <w:sz w:val="22"/>
          <w:szCs w:val="22"/>
        </w:rPr>
        <w:t xml:space="preserve"> de 201</w:t>
      </w:r>
      <w:r w:rsidR="009F6413">
        <w:rPr>
          <w:rFonts w:ascii="Arial" w:hAnsi="Arial" w:cs="Arial"/>
          <w:sz w:val="22"/>
          <w:szCs w:val="22"/>
        </w:rPr>
        <w:t>8.</w:t>
      </w:r>
    </w:p>
    <w:p w:rsidR="002C0747" w:rsidRDefault="002C0747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2C0747" w:rsidRDefault="002C0747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2C0747" w:rsidRDefault="002C0747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316DC1" w:rsidRPr="000615B3" w:rsidRDefault="00316DC1" w:rsidP="00330F37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330F37" w:rsidRPr="000615B3" w:rsidRDefault="009023EC" w:rsidP="00330F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Carlos da Silva Maia</w:t>
      </w:r>
    </w:p>
    <w:p w:rsidR="0078006C" w:rsidRPr="00330F37" w:rsidRDefault="00330F37" w:rsidP="00330F37">
      <w:pPr>
        <w:jc w:val="center"/>
        <w:rPr>
          <w:rFonts w:asciiTheme="minorHAnsi" w:hAnsiTheme="minorHAnsi" w:cs="Arial"/>
          <w:sz w:val="22"/>
          <w:szCs w:val="22"/>
        </w:rPr>
      </w:pPr>
      <w:r w:rsidRPr="000615B3">
        <w:rPr>
          <w:rFonts w:ascii="Arial" w:hAnsi="Arial" w:cs="Arial"/>
          <w:b/>
          <w:sz w:val="22"/>
          <w:szCs w:val="22"/>
        </w:rPr>
        <w:t>PRESIDENTE</w:t>
      </w:r>
      <w:r w:rsidR="002D2FF2" w:rsidRPr="000615B3">
        <w:rPr>
          <w:rFonts w:ascii="Arial" w:hAnsi="Arial" w:cs="Arial"/>
          <w:b/>
          <w:sz w:val="22"/>
          <w:szCs w:val="22"/>
        </w:rPr>
        <w:t xml:space="preserve"> CICA</w:t>
      </w:r>
    </w:p>
    <w:sectPr w:rsidR="0078006C" w:rsidRPr="00330F37" w:rsidSect="000615B3">
      <w:headerReference w:type="default" r:id="rId8"/>
      <w:footerReference w:type="default" r:id="rId9"/>
      <w:footnotePr>
        <w:pos w:val="beneathText"/>
      </w:footnotePr>
      <w:pgSz w:w="11905" w:h="16837"/>
      <w:pgMar w:top="2977" w:right="1134" w:bottom="1701" w:left="1134" w:header="709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ED" w:rsidRDefault="008768ED" w:rsidP="0050148E">
      <w:r>
        <w:separator/>
      </w:r>
    </w:p>
  </w:endnote>
  <w:endnote w:type="continuationSeparator" w:id="0">
    <w:p w:rsidR="008768ED" w:rsidRDefault="008768ED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B3" w:rsidRPr="00330F37" w:rsidRDefault="000615B3" w:rsidP="000615B3">
    <w:pPr>
      <w:autoSpaceDE w:val="0"/>
      <w:autoSpaceDN w:val="0"/>
      <w:adjustRightInd w:val="0"/>
      <w:ind w:left="21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</w:t>
    </w:r>
  </w:p>
  <w:p w:rsidR="000615B3" w:rsidRPr="00C2241A" w:rsidRDefault="000615B3" w:rsidP="000615B3">
    <w:pPr>
      <w:jc w:val="center"/>
      <w:rPr>
        <w:rFonts w:ascii="Arial" w:hAnsi="Arial" w:cs="Arial"/>
        <w:color w:val="808080" w:themeColor="background1" w:themeShade="80"/>
        <w:sz w:val="17"/>
        <w:szCs w:val="17"/>
      </w:rPr>
    </w:pPr>
    <w:r w:rsidRPr="00C2241A">
      <w:rPr>
        <w:rFonts w:ascii="Arial" w:hAnsi="Arial" w:cs="Arial"/>
        <w:bCs/>
        <w:color w:val="808080" w:themeColor="background1" w:themeShade="80"/>
        <w:sz w:val="17"/>
        <w:szCs w:val="17"/>
      </w:rPr>
      <w:t>Rua Professora Neusa Cascão Borba</w:t>
    </w:r>
    <w:r w:rsidRPr="00C2241A">
      <w:rPr>
        <w:rFonts w:ascii="Arial" w:hAnsi="Arial" w:cs="Arial"/>
        <w:color w:val="808080" w:themeColor="background1" w:themeShade="80"/>
        <w:sz w:val="17"/>
        <w:szCs w:val="17"/>
      </w:rPr>
      <w:t>, 1691, Jardim Antigo Aeroporto, CEP 87.705-160</w:t>
    </w:r>
  </w:p>
  <w:p w:rsidR="000615B3" w:rsidRPr="00C2241A" w:rsidRDefault="000615B3" w:rsidP="00422C90">
    <w:pPr>
      <w:jc w:val="center"/>
      <w:rPr>
        <w:rFonts w:ascii="Arial" w:hAnsi="Arial" w:cs="Arial"/>
        <w:color w:val="808080" w:themeColor="background1" w:themeShade="80"/>
        <w:sz w:val="17"/>
        <w:szCs w:val="17"/>
      </w:rPr>
    </w:pPr>
    <w:r w:rsidRPr="00C2241A">
      <w:rPr>
        <w:rFonts w:ascii="Arial" w:hAnsi="Arial" w:cs="Arial"/>
        <w:color w:val="808080" w:themeColor="background1" w:themeShade="80"/>
        <w:sz w:val="17"/>
        <w:szCs w:val="17"/>
      </w:rPr>
      <w:t>Con</w:t>
    </w:r>
    <w:r w:rsidR="009F6413" w:rsidRPr="00C2241A">
      <w:rPr>
        <w:rFonts w:ascii="Arial" w:hAnsi="Arial" w:cs="Arial"/>
        <w:color w:val="808080" w:themeColor="background1" w:themeShade="80"/>
        <w:sz w:val="17"/>
        <w:szCs w:val="17"/>
      </w:rPr>
      <w:t>tatos: (44) 3422-5157</w:t>
    </w:r>
    <w:r w:rsidRPr="00C2241A">
      <w:rPr>
        <w:rFonts w:ascii="Arial" w:hAnsi="Arial" w:cs="Arial"/>
        <w:color w:val="808080" w:themeColor="background1" w:themeShade="80"/>
        <w:sz w:val="17"/>
        <w:szCs w:val="17"/>
      </w:rPr>
      <w:t xml:space="preserve"> – </w:t>
    </w:r>
    <w:r w:rsidR="00422C90" w:rsidRPr="00C2241A">
      <w:rPr>
        <w:rFonts w:ascii="Arial" w:hAnsi="Arial" w:cs="Arial"/>
        <w:color w:val="808080" w:themeColor="background1" w:themeShade="80"/>
        <w:sz w:val="17"/>
        <w:szCs w:val="17"/>
      </w:rPr>
      <w:t>www.consorciocaiuaambiental.com.br</w:t>
    </w:r>
  </w:p>
  <w:p w:rsidR="000615B3" w:rsidRPr="00C2241A" w:rsidRDefault="000615B3" w:rsidP="000615B3">
    <w:pPr>
      <w:jc w:val="center"/>
      <w:rPr>
        <w:rFonts w:ascii="Arial" w:hAnsi="Arial" w:cs="Arial"/>
        <w:color w:val="808080" w:themeColor="background1" w:themeShade="80"/>
        <w:sz w:val="17"/>
        <w:szCs w:val="17"/>
        <w:u w:val="single"/>
      </w:rPr>
    </w:pPr>
    <w:r w:rsidRPr="00C2241A">
      <w:rPr>
        <w:rFonts w:ascii="Arial" w:hAnsi="Arial" w:cs="Arial"/>
        <w:color w:val="808080" w:themeColor="background1" w:themeShade="80"/>
        <w:sz w:val="17"/>
        <w:szCs w:val="17"/>
      </w:rPr>
      <w:t>Paranavaí/PR</w:t>
    </w:r>
  </w:p>
  <w:p w:rsidR="000615B3" w:rsidRPr="000615B3" w:rsidRDefault="000615B3" w:rsidP="000615B3">
    <w:pPr>
      <w:pStyle w:val="Rodap"/>
      <w:tabs>
        <w:tab w:val="clear" w:pos="4252"/>
        <w:tab w:val="clear" w:pos="8504"/>
        <w:tab w:val="left" w:pos="7455"/>
      </w:tabs>
      <w:rPr>
        <w:color w:val="808080" w:themeColor="background1" w:themeShade="80"/>
        <w:sz w:val="17"/>
        <w:szCs w:val="17"/>
      </w:rPr>
    </w:pPr>
    <w:r>
      <w:rPr>
        <w:color w:val="808080" w:themeColor="background1" w:themeShade="80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ED" w:rsidRDefault="008768ED" w:rsidP="0050148E">
      <w:r>
        <w:separator/>
      </w:r>
    </w:p>
  </w:footnote>
  <w:footnote w:type="continuationSeparator" w:id="0">
    <w:p w:rsidR="008768ED" w:rsidRDefault="008768ED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BE5DE1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A" w:rsidRPr="000615B3" w:rsidRDefault="0053164A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0615B3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>CONSÓRCIO INTERMUNICIPAL CAIUÁ AMBIENTAL</w:t>
                          </w:r>
                          <w:r w:rsidR="000615B3" w:rsidRPr="000615B3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 xml:space="preserve"> - CICA</w:t>
                          </w:r>
                        </w:p>
                        <w:p w:rsidR="00330F37" w:rsidRPr="000615B3" w:rsidRDefault="000615B3" w:rsidP="000615B3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0615B3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53164A" w:rsidRPr="000615B3" w:rsidRDefault="0053164A" w:rsidP="00B4198B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</w:pPr>
                    <w:r w:rsidRPr="000615B3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>CONSÓRCIO INTERMUNICIPAL CAIUÁ AMBIENTAL</w:t>
                    </w:r>
                    <w:r w:rsidR="000615B3" w:rsidRPr="000615B3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 xml:space="preserve"> - CICA</w:t>
                    </w:r>
                  </w:p>
                  <w:p w:rsidR="00330F37" w:rsidRPr="000615B3" w:rsidRDefault="000615B3" w:rsidP="000615B3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0615B3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>
          <wp:extent cx="1323975" cy="809625"/>
          <wp:effectExtent l="0" t="0" r="9525" b="9525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64A" w:rsidRPr="00B4198B" w:rsidRDefault="0053164A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0084670A"/>
    <w:multiLevelType w:val="hybridMultilevel"/>
    <w:tmpl w:val="0E1A4CFC"/>
    <w:lvl w:ilvl="0" w:tplc="35B8395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30A2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47B23"/>
    <w:multiLevelType w:val="multilevel"/>
    <w:tmpl w:val="9B101D6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416151"/>
    <w:multiLevelType w:val="multilevel"/>
    <w:tmpl w:val="03CACC7E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4D6D87"/>
    <w:multiLevelType w:val="hybridMultilevel"/>
    <w:tmpl w:val="C79E9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17E44"/>
    <w:multiLevelType w:val="multilevel"/>
    <w:tmpl w:val="A68CC93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204818"/>
    <w:multiLevelType w:val="multilevel"/>
    <w:tmpl w:val="F24024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433FB9"/>
    <w:multiLevelType w:val="multilevel"/>
    <w:tmpl w:val="E0C22E86"/>
    <w:lvl w:ilvl="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entury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entury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entury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entury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entury" w:hint="default"/>
      </w:rPr>
    </w:lvl>
  </w:abstractNum>
  <w:abstractNum w:abstractNumId="10" w15:restartNumberingAfterBreak="0">
    <w:nsid w:val="0FEC0ACD"/>
    <w:multiLevelType w:val="multilevel"/>
    <w:tmpl w:val="4470C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5784C63"/>
    <w:multiLevelType w:val="hybridMultilevel"/>
    <w:tmpl w:val="563E08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ACB"/>
    <w:multiLevelType w:val="multilevel"/>
    <w:tmpl w:val="A48E4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1B6247A1"/>
    <w:multiLevelType w:val="multilevel"/>
    <w:tmpl w:val="52249C5C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773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0A83"/>
    <w:multiLevelType w:val="hybridMultilevel"/>
    <w:tmpl w:val="F7A0472C"/>
    <w:lvl w:ilvl="0" w:tplc="268409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672A4"/>
    <w:multiLevelType w:val="multilevel"/>
    <w:tmpl w:val="9580D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777A20"/>
    <w:multiLevelType w:val="multilevel"/>
    <w:tmpl w:val="7D70A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634BC3"/>
    <w:multiLevelType w:val="multilevel"/>
    <w:tmpl w:val="75ACDD1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 w15:restartNumberingAfterBreak="0">
    <w:nsid w:val="34FF4D96"/>
    <w:multiLevelType w:val="multilevel"/>
    <w:tmpl w:val="5D6A13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8292A90"/>
    <w:multiLevelType w:val="hybridMultilevel"/>
    <w:tmpl w:val="290CFAA0"/>
    <w:lvl w:ilvl="0" w:tplc="9976AB60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820CD0"/>
    <w:multiLevelType w:val="multilevel"/>
    <w:tmpl w:val="74CC16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32B1B06"/>
    <w:multiLevelType w:val="hybridMultilevel"/>
    <w:tmpl w:val="CCBAB282"/>
    <w:lvl w:ilvl="0" w:tplc="2410C3FC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C91E23D0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4" w15:restartNumberingAfterBreak="0">
    <w:nsid w:val="44095B07"/>
    <w:multiLevelType w:val="hybridMultilevel"/>
    <w:tmpl w:val="ACA82550"/>
    <w:lvl w:ilvl="0" w:tplc="2F9E131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24B7E"/>
    <w:multiLevelType w:val="multilevel"/>
    <w:tmpl w:val="DF78A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48021E"/>
    <w:multiLevelType w:val="multilevel"/>
    <w:tmpl w:val="E110A3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E961210"/>
    <w:multiLevelType w:val="multilevel"/>
    <w:tmpl w:val="39EA2CBE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0A73C4"/>
    <w:multiLevelType w:val="multilevel"/>
    <w:tmpl w:val="0CC43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161E75"/>
    <w:multiLevelType w:val="multilevel"/>
    <w:tmpl w:val="6D1AF84E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615"/>
        </w:tabs>
        <w:ind w:left="6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7441D2"/>
    <w:multiLevelType w:val="hybridMultilevel"/>
    <w:tmpl w:val="CDCA76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61A75"/>
    <w:multiLevelType w:val="multilevel"/>
    <w:tmpl w:val="598E14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5650FB"/>
    <w:multiLevelType w:val="multilevel"/>
    <w:tmpl w:val="D4B60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B37B96"/>
    <w:multiLevelType w:val="hybridMultilevel"/>
    <w:tmpl w:val="EE26E444"/>
    <w:lvl w:ilvl="0" w:tplc="35B8395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4163F"/>
    <w:multiLevelType w:val="multilevel"/>
    <w:tmpl w:val="2AA0B9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5E011D"/>
    <w:multiLevelType w:val="multilevel"/>
    <w:tmpl w:val="B0F885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63300309"/>
    <w:multiLevelType w:val="multilevel"/>
    <w:tmpl w:val="28F21BA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45274A"/>
    <w:multiLevelType w:val="multilevel"/>
    <w:tmpl w:val="E724FB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 w15:restartNumberingAfterBreak="0">
    <w:nsid w:val="63E6470D"/>
    <w:multiLevelType w:val="multilevel"/>
    <w:tmpl w:val="E5D827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02485"/>
    <w:multiLevelType w:val="multilevel"/>
    <w:tmpl w:val="9C24AA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56F31AA"/>
    <w:multiLevelType w:val="hybridMultilevel"/>
    <w:tmpl w:val="ED709A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364089"/>
    <w:multiLevelType w:val="hybridMultilevel"/>
    <w:tmpl w:val="B8A06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D38BC"/>
    <w:multiLevelType w:val="multilevel"/>
    <w:tmpl w:val="73167266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0C50BE"/>
    <w:multiLevelType w:val="hybridMultilevel"/>
    <w:tmpl w:val="6B7AAF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A6014E"/>
    <w:multiLevelType w:val="hybridMultilevel"/>
    <w:tmpl w:val="5422F7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17758A"/>
    <w:multiLevelType w:val="multilevel"/>
    <w:tmpl w:val="A76A0FE8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7" w15:restartNumberingAfterBreak="0">
    <w:nsid w:val="7A153CC3"/>
    <w:multiLevelType w:val="hybridMultilevel"/>
    <w:tmpl w:val="178CAC4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73E2"/>
    <w:multiLevelType w:val="multilevel"/>
    <w:tmpl w:val="D9C4BA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C8126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40"/>
  </w:num>
  <w:num w:numId="5">
    <w:abstractNumId w:val="13"/>
  </w:num>
  <w:num w:numId="6">
    <w:abstractNumId w:val="7"/>
  </w:num>
  <w:num w:numId="7">
    <w:abstractNumId w:val="5"/>
  </w:num>
  <w:num w:numId="8">
    <w:abstractNumId w:val="46"/>
  </w:num>
  <w:num w:numId="9">
    <w:abstractNumId w:val="30"/>
  </w:num>
  <w:num w:numId="10">
    <w:abstractNumId w:val="3"/>
  </w:num>
  <w:num w:numId="11">
    <w:abstractNumId w:val="36"/>
  </w:num>
  <w:num w:numId="12">
    <w:abstractNumId w:val="24"/>
  </w:num>
  <w:num w:numId="13">
    <w:abstractNumId w:val="33"/>
  </w:num>
  <w:num w:numId="14">
    <w:abstractNumId w:val="20"/>
  </w:num>
  <w:num w:numId="15">
    <w:abstractNumId w:val="25"/>
  </w:num>
  <w:num w:numId="16">
    <w:abstractNumId w:val="22"/>
  </w:num>
  <w:num w:numId="17">
    <w:abstractNumId w:val="35"/>
  </w:num>
  <w:num w:numId="18">
    <w:abstractNumId w:val="48"/>
  </w:num>
  <w:num w:numId="19">
    <w:abstractNumId w:val="15"/>
  </w:num>
  <w:num w:numId="20">
    <w:abstractNumId w:val="10"/>
  </w:num>
  <w:num w:numId="21">
    <w:abstractNumId w:val="4"/>
  </w:num>
  <w:num w:numId="22">
    <w:abstractNumId w:val="43"/>
  </w:num>
  <w:num w:numId="23">
    <w:abstractNumId w:val="8"/>
  </w:num>
  <w:num w:numId="24">
    <w:abstractNumId w:val="18"/>
  </w:num>
  <w:num w:numId="25">
    <w:abstractNumId w:val="14"/>
  </w:num>
  <w:num w:numId="26">
    <w:abstractNumId w:val="9"/>
  </w:num>
  <w:num w:numId="27">
    <w:abstractNumId w:val="26"/>
  </w:num>
  <w:num w:numId="28">
    <w:abstractNumId w:val="32"/>
  </w:num>
  <w:num w:numId="29">
    <w:abstractNumId w:val="29"/>
  </w:num>
  <w:num w:numId="30">
    <w:abstractNumId w:val="17"/>
  </w:num>
  <w:num w:numId="31">
    <w:abstractNumId w:val="39"/>
  </w:num>
  <w:num w:numId="32">
    <w:abstractNumId w:val="42"/>
  </w:num>
  <w:num w:numId="33">
    <w:abstractNumId w:val="23"/>
  </w:num>
  <w:num w:numId="34">
    <w:abstractNumId w:val="21"/>
  </w:num>
  <w:num w:numId="35">
    <w:abstractNumId w:val="16"/>
  </w:num>
  <w:num w:numId="36">
    <w:abstractNumId w:val="12"/>
  </w:num>
  <w:num w:numId="37">
    <w:abstractNumId w:val="38"/>
  </w:num>
  <w:num w:numId="38">
    <w:abstractNumId w:val="19"/>
  </w:num>
  <w:num w:numId="39">
    <w:abstractNumId w:val="44"/>
  </w:num>
  <w:num w:numId="40">
    <w:abstractNumId w:val="37"/>
  </w:num>
  <w:num w:numId="41">
    <w:abstractNumId w:val="45"/>
  </w:num>
  <w:num w:numId="42">
    <w:abstractNumId w:val="0"/>
  </w:num>
  <w:num w:numId="43">
    <w:abstractNumId w:val="49"/>
  </w:num>
  <w:num w:numId="44">
    <w:abstractNumId w:val="41"/>
  </w:num>
  <w:num w:numId="45">
    <w:abstractNumId w:val="2"/>
  </w:num>
  <w:num w:numId="46">
    <w:abstractNumId w:val="11"/>
  </w:num>
  <w:num w:numId="47">
    <w:abstractNumId w:val="1"/>
  </w:num>
  <w:num w:numId="48">
    <w:abstractNumId w:val="6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E"/>
    <w:rsid w:val="00017EF8"/>
    <w:rsid w:val="00021FE8"/>
    <w:rsid w:val="00022ED2"/>
    <w:rsid w:val="00027CD6"/>
    <w:rsid w:val="00032062"/>
    <w:rsid w:val="00057ABB"/>
    <w:rsid w:val="000606A3"/>
    <w:rsid w:val="000615B3"/>
    <w:rsid w:val="00062F95"/>
    <w:rsid w:val="00063F1A"/>
    <w:rsid w:val="00070D2E"/>
    <w:rsid w:val="000713D0"/>
    <w:rsid w:val="0007752E"/>
    <w:rsid w:val="000817C8"/>
    <w:rsid w:val="00081F0F"/>
    <w:rsid w:val="00083B5B"/>
    <w:rsid w:val="00084806"/>
    <w:rsid w:val="00085018"/>
    <w:rsid w:val="00093D52"/>
    <w:rsid w:val="000957BB"/>
    <w:rsid w:val="000A01A9"/>
    <w:rsid w:val="000A0FC1"/>
    <w:rsid w:val="000D4384"/>
    <w:rsid w:val="000E4DC7"/>
    <w:rsid w:val="000F4609"/>
    <w:rsid w:val="000F622A"/>
    <w:rsid w:val="00100B43"/>
    <w:rsid w:val="00104B41"/>
    <w:rsid w:val="00104CCD"/>
    <w:rsid w:val="00110A8C"/>
    <w:rsid w:val="00111C5C"/>
    <w:rsid w:val="00112F2C"/>
    <w:rsid w:val="001333F4"/>
    <w:rsid w:val="00137157"/>
    <w:rsid w:val="00161CEB"/>
    <w:rsid w:val="001658AB"/>
    <w:rsid w:val="0017766C"/>
    <w:rsid w:val="00184833"/>
    <w:rsid w:val="00190C30"/>
    <w:rsid w:val="0019167B"/>
    <w:rsid w:val="001943C9"/>
    <w:rsid w:val="001A1AD5"/>
    <w:rsid w:val="001A26B4"/>
    <w:rsid w:val="001A33F2"/>
    <w:rsid w:val="001A3AEA"/>
    <w:rsid w:val="001A7B4C"/>
    <w:rsid w:val="001C0141"/>
    <w:rsid w:val="001C5929"/>
    <w:rsid w:val="001D0B92"/>
    <w:rsid w:val="001D187A"/>
    <w:rsid w:val="001D476F"/>
    <w:rsid w:val="001D71C8"/>
    <w:rsid w:val="001E542B"/>
    <w:rsid w:val="001E7F9E"/>
    <w:rsid w:val="001F3C05"/>
    <w:rsid w:val="001F6C00"/>
    <w:rsid w:val="00206A8A"/>
    <w:rsid w:val="0021176E"/>
    <w:rsid w:val="0022403D"/>
    <w:rsid w:val="0023062E"/>
    <w:rsid w:val="00251610"/>
    <w:rsid w:val="00251D3B"/>
    <w:rsid w:val="002603CF"/>
    <w:rsid w:val="00274CFD"/>
    <w:rsid w:val="00285EB1"/>
    <w:rsid w:val="002A2C0C"/>
    <w:rsid w:val="002A5C48"/>
    <w:rsid w:val="002A7AA1"/>
    <w:rsid w:val="002B4216"/>
    <w:rsid w:val="002B48A9"/>
    <w:rsid w:val="002C0121"/>
    <w:rsid w:val="002C0747"/>
    <w:rsid w:val="002D206F"/>
    <w:rsid w:val="002D2FF2"/>
    <w:rsid w:val="002D351A"/>
    <w:rsid w:val="002D425A"/>
    <w:rsid w:val="002D7E50"/>
    <w:rsid w:val="002F065C"/>
    <w:rsid w:val="002F0D7B"/>
    <w:rsid w:val="002F3551"/>
    <w:rsid w:val="002F440C"/>
    <w:rsid w:val="002F4EF9"/>
    <w:rsid w:val="00305026"/>
    <w:rsid w:val="00305E0A"/>
    <w:rsid w:val="003126C7"/>
    <w:rsid w:val="00314921"/>
    <w:rsid w:val="00315C7D"/>
    <w:rsid w:val="00316DC1"/>
    <w:rsid w:val="00320CDE"/>
    <w:rsid w:val="00330F37"/>
    <w:rsid w:val="003319A7"/>
    <w:rsid w:val="00335435"/>
    <w:rsid w:val="00336E2B"/>
    <w:rsid w:val="0034150B"/>
    <w:rsid w:val="00345A8A"/>
    <w:rsid w:val="00363132"/>
    <w:rsid w:val="0036757C"/>
    <w:rsid w:val="003730DC"/>
    <w:rsid w:val="003752AF"/>
    <w:rsid w:val="00382C71"/>
    <w:rsid w:val="003864D8"/>
    <w:rsid w:val="003A3365"/>
    <w:rsid w:val="003A61AA"/>
    <w:rsid w:val="003B3B4C"/>
    <w:rsid w:val="003D11B0"/>
    <w:rsid w:val="003E0DD9"/>
    <w:rsid w:val="003F2547"/>
    <w:rsid w:val="004120F3"/>
    <w:rsid w:val="00413A76"/>
    <w:rsid w:val="00420780"/>
    <w:rsid w:val="00422C90"/>
    <w:rsid w:val="0042646C"/>
    <w:rsid w:val="00433ACB"/>
    <w:rsid w:val="00433C51"/>
    <w:rsid w:val="00453C88"/>
    <w:rsid w:val="00454FA3"/>
    <w:rsid w:val="00455BA9"/>
    <w:rsid w:val="0045627E"/>
    <w:rsid w:val="00456716"/>
    <w:rsid w:val="00460411"/>
    <w:rsid w:val="00466C24"/>
    <w:rsid w:val="00467AC6"/>
    <w:rsid w:val="00484553"/>
    <w:rsid w:val="00494B67"/>
    <w:rsid w:val="004953B9"/>
    <w:rsid w:val="00496CC4"/>
    <w:rsid w:val="004A53EA"/>
    <w:rsid w:val="004B2882"/>
    <w:rsid w:val="004C0DFC"/>
    <w:rsid w:val="004C6CE0"/>
    <w:rsid w:val="004D51A1"/>
    <w:rsid w:val="004D5D60"/>
    <w:rsid w:val="004E4C44"/>
    <w:rsid w:val="004E5385"/>
    <w:rsid w:val="004E5B6A"/>
    <w:rsid w:val="004E793E"/>
    <w:rsid w:val="004F728D"/>
    <w:rsid w:val="0050148E"/>
    <w:rsid w:val="00501EF4"/>
    <w:rsid w:val="005024A0"/>
    <w:rsid w:val="00506050"/>
    <w:rsid w:val="0050775E"/>
    <w:rsid w:val="00511622"/>
    <w:rsid w:val="0053164A"/>
    <w:rsid w:val="0053178D"/>
    <w:rsid w:val="00561F9E"/>
    <w:rsid w:val="00562AD6"/>
    <w:rsid w:val="0057046B"/>
    <w:rsid w:val="00574EC7"/>
    <w:rsid w:val="00575C3E"/>
    <w:rsid w:val="0058686C"/>
    <w:rsid w:val="00586DA1"/>
    <w:rsid w:val="00587BCA"/>
    <w:rsid w:val="00590209"/>
    <w:rsid w:val="00591597"/>
    <w:rsid w:val="00593FB7"/>
    <w:rsid w:val="005C29A1"/>
    <w:rsid w:val="005C2CCE"/>
    <w:rsid w:val="005C66A8"/>
    <w:rsid w:val="005D4A20"/>
    <w:rsid w:val="005D63FB"/>
    <w:rsid w:val="005E4EC2"/>
    <w:rsid w:val="005F0CEC"/>
    <w:rsid w:val="00600776"/>
    <w:rsid w:val="00601A6D"/>
    <w:rsid w:val="006035E3"/>
    <w:rsid w:val="00627000"/>
    <w:rsid w:val="00633930"/>
    <w:rsid w:val="00642933"/>
    <w:rsid w:val="006549E3"/>
    <w:rsid w:val="00661331"/>
    <w:rsid w:val="00681810"/>
    <w:rsid w:val="00683D6E"/>
    <w:rsid w:val="00684D92"/>
    <w:rsid w:val="0068505E"/>
    <w:rsid w:val="0069073D"/>
    <w:rsid w:val="006940EF"/>
    <w:rsid w:val="00697D46"/>
    <w:rsid w:val="006A77B4"/>
    <w:rsid w:val="006B45E0"/>
    <w:rsid w:val="006B7E73"/>
    <w:rsid w:val="006C0BA4"/>
    <w:rsid w:val="006C1AAD"/>
    <w:rsid w:val="006C1E34"/>
    <w:rsid w:val="006C59E7"/>
    <w:rsid w:val="006C730F"/>
    <w:rsid w:val="006F44C8"/>
    <w:rsid w:val="006F5E42"/>
    <w:rsid w:val="00701091"/>
    <w:rsid w:val="0071427B"/>
    <w:rsid w:val="0071652C"/>
    <w:rsid w:val="007230F7"/>
    <w:rsid w:val="00723C60"/>
    <w:rsid w:val="0072441B"/>
    <w:rsid w:val="00727B5C"/>
    <w:rsid w:val="00727DF8"/>
    <w:rsid w:val="00735991"/>
    <w:rsid w:val="0074161F"/>
    <w:rsid w:val="00741DA9"/>
    <w:rsid w:val="00742EDB"/>
    <w:rsid w:val="00753A69"/>
    <w:rsid w:val="00755F46"/>
    <w:rsid w:val="007639AA"/>
    <w:rsid w:val="0076587D"/>
    <w:rsid w:val="0077278E"/>
    <w:rsid w:val="00775524"/>
    <w:rsid w:val="007762BE"/>
    <w:rsid w:val="0078006C"/>
    <w:rsid w:val="007A0A54"/>
    <w:rsid w:val="007A1DFF"/>
    <w:rsid w:val="007C1898"/>
    <w:rsid w:val="007D31A8"/>
    <w:rsid w:val="007D5A5D"/>
    <w:rsid w:val="007E393C"/>
    <w:rsid w:val="007E3AC0"/>
    <w:rsid w:val="007F5974"/>
    <w:rsid w:val="007F662E"/>
    <w:rsid w:val="007F6B22"/>
    <w:rsid w:val="007F721B"/>
    <w:rsid w:val="008005AC"/>
    <w:rsid w:val="008018FA"/>
    <w:rsid w:val="00803813"/>
    <w:rsid w:val="008179AE"/>
    <w:rsid w:val="00817CFD"/>
    <w:rsid w:val="00825D50"/>
    <w:rsid w:val="008267A7"/>
    <w:rsid w:val="00831A14"/>
    <w:rsid w:val="008356F5"/>
    <w:rsid w:val="00841AFE"/>
    <w:rsid w:val="00845543"/>
    <w:rsid w:val="00845D0F"/>
    <w:rsid w:val="008477FC"/>
    <w:rsid w:val="00867B0A"/>
    <w:rsid w:val="00867DCF"/>
    <w:rsid w:val="00875C31"/>
    <w:rsid w:val="008768ED"/>
    <w:rsid w:val="008978B8"/>
    <w:rsid w:val="008A4470"/>
    <w:rsid w:val="008A488D"/>
    <w:rsid w:val="008B40F5"/>
    <w:rsid w:val="008B6A5B"/>
    <w:rsid w:val="008F2E75"/>
    <w:rsid w:val="008F3ABF"/>
    <w:rsid w:val="008F6A02"/>
    <w:rsid w:val="009023EC"/>
    <w:rsid w:val="00914CD5"/>
    <w:rsid w:val="00920C5F"/>
    <w:rsid w:val="00926461"/>
    <w:rsid w:val="00932ACB"/>
    <w:rsid w:val="00956FA7"/>
    <w:rsid w:val="00957EBE"/>
    <w:rsid w:val="009629A5"/>
    <w:rsid w:val="009701EF"/>
    <w:rsid w:val="009737D5"/>
    <w:rsid w:val="009845EB"/>
    <w:rsid w:val="009859ED"/>
    <w:rsid w:val="00987487"/>
    <w:rsid w:val="00992F6D"/>
    <w:rsid w:val="009964B8"/>
    <w:rsid w:val="009A12C6"/>
    <w:rsid w:val="009A3438"/>
    <w:rsid w:val="009B1A2E"/>
    <w:rsid w:val="009B5AD3"/>
    <w:rsid w:val="009C09F4"/>
    <w:rsid w:val="009D1A72"/>
    <w:rsid w:val="009D2671"/>
    <w:rsid w:val="009D34E1"/>
    <w:rsid w:val="009D4776"/>
    <w:rsid w:val="009D60EE"/>
    <w:rsid w:val="009D63B5"/>
    <w:rsid w:val="009D7270"/>
    <w:rsid w:val="009E2EFF"/>
    <w:rsid w:val="009E6CC7"/>
    <w:rsid w:val="009E70A4"/>
    <w:rsid w:val="009E7E6F"/>
    <w:rsid w:val="009E7E7B"/>
    <w:rsid w:val="009F6413"/>
    <w:rsid w:val="00A06B9D"/>
    <w:rsid w:val="00A17FF9"/>
    <w:rsid w:val="00A21342"/>
    <w:rsid w:val="00A21B20"/>
    <w:rsid w:val="00A32237"/>
    <w:rsid w:val="00A42060"/>
    <w:rsid w:val="00A4721C"/>
    <w:rsid w:val="00A519E6"/>
    <w:rsid w:val="00A55481"/>
    <w:rsid w:val="00A66042"/>
    <w:rsid w:val="00A83CB1"/>
    <w:rsid w:val="00A8627F"/>
    <w:rsid w:val="00A906AA"/>
    <w:rsid w:val="00A91161"/>
    <w:rsid w:val="00A92452"/>
    <w:rsid w:val="00A95A7A"/>
    <w:rsid w:val="00A96A07"/>
    <w:rsid w:val="00AA2F6A"/>
    <w:rsid w:val="00AA30F8"/>
    <w:rsid w:val="00AB4606"/>
    <w:rsid w:val="00AB6AB7"/>
    <w:rsid w:val="00AC6BCD"/>
    <w:rsid w:val="00AC74E0"/>
    <w:rsid w:val="00AD7666"/>
    <w:rsid w:val="00AE06F7"/>
    <w:rsid w:val="00AE1102"/>
    <w:rsid w:val="00AE3198"/>
    <w:rsid w:val="00AE54E4"/>
    <w:rsid w:val="00AF5AE4"/>
    <w:rsid w:val="00AF7F96"/>
    <w:rsid w:val="00B00AE1"/>
    <w:rsid w:val="00B00CF5"/>
    <w:rsid w:val="00B124B5"/>
    <w:rsid w:val="00B1300D"/>
    <w:rsid w:val="00B33FC0"/>
    <w:rsid w:val="00B4198B"/>
    <w:rsid w:val="00B438EB"/>
    <w:rsid w:val="00B5232E"/>
    <w:rsid w:val="00B52D94"/>
    <w:rsid w:val="00B57FF5"/>
    <w:rsid w:val="00B603D0"/>
    <w:rsid w:val="00B63254"/>
    <w:rsid w:val="00B654B8"/>
    <w:rsid w:val="00B6701F"/>
    <w:rsid w:val="00B67A08"/>
    <w:rsid w:val="00B73643"/>
    <w:rsid w:val="00B93150"/>
    <w:rsid w:val="00B9434F"/>
    <w:rsid w:val="00B95617"/>
    <w:rsid w:val="00B95738"/>
    <w:rsid w:val="00BA5BBD"/>
    <w:rsid w:val="00BB3AE3"/>
    <w:rsid w:val="00BC62A2"/>
    <w:rsid w:val="00BC72A6"/>
    <w:rsid w:val="00BC7757"/>
    <w:rsid w:val="00BD75AE"/>
    <w:rsid w:val="00BE17F4"/>
    <w:rsid w:val="00BE5DE1"/>
    <w:rsid w:val="00BF1B12"/>
    <w:rsid w:val="00BF246B"/>
    <w:rsid w:val="00BF7CEB"/>
    <w:rsid w:val="00C05B0B"/>
    <w:rsid w:val="00C12DCE"/>
    <w:rsid w:val="00C2241A"/>
    <w:rsid w:val="00C5202C"/>
    <w:rsid w:val="00C57030"/>
    <w:rsid w:val="00C65426"/>
    <w:rsid w:val="00C66492"/>
    <w:rsid w:val="00C66603"/>
    <w:rsid w:val="00C811A4"/>
    <w:rsid w:val="00C86376"/>
    <w:rsid w:val="00C86F20"/>
    <w:rsid w:val="00C92A7F"/>
    <w:rsid w:val="00C96AFC"/>
    <w:rsid w:val="00C97095"/>
    <w:rsid w:val="00CC309E"/>
    <w:rsid w:val="00CD0A48"/>
    <w:rsid w:val="00CE115E"/>
    <w:rsid w:val="00CE2CBC"/>
    <w:rsid w:val="00CE5FAC"/>
    <w:rsid w:val="00CE7B80"/>
    <w:rsid w:val="00D0256E"/>
    <w:rsid w:val="00D07128"/>
    <w:rsid w:val="00D14E4D"/>
    <w:rsid w:val="00D156C6"/>
    <w:rsid w:val="00D16E32"/>
    <w:rsid w:val="00D201AC"/>
    <w:rsid w:val="00D211DB"/>
    <w:rsid w:val="00D21242"/>
    <w:rsid w:val="00D27DC9"/>
    <w:rsid w:val="00D56061"/>
    <w:rsid w:val="00D566FC"/>
    <w:rsid w:val="00D57B4B"/>
    <w:rsid w:val="00D57F8E"/>
    <w:rsid w:val="00D61FEC"/>
    <w:rsid w:val="00D654AD"/>
    <w:rsid w:val="00D66648"/>
    <w:rsid w:val="00D66703"/>
    <w:rsid w:val="00D7055F"/>
    <w:rsid w:val="00D7146E"/>
    <w:rsid w:val="00D87823"/>
    <w:rsid w:val="00D92682"/>
    <w:rsid w:val="00DB584D"/>
    <w:rsid w:val="00DC1F47"/>
    <w:rsid w:val="00DC2C2F"/>
    <w:rsid w:val="00DD5318"/>
    <w:rsid w:val="00DD6931"/>
    <w:rsid w:val="00DE0A6B"/>
    <w:rsid w:val="00DE5EA0"/>
    <w:rsid w:val="00DF0D8B"/>
    <w:rsid w:val="00DF2086"/>
    <w:rsid w:val="00E00E5C"/>
    <w:rsid w:val="00E05238"/>
    <w:rsid w:val="00E06E70"/>
    <w:rsid w:val="00E06F2A"/>
    <w:rsid w:val="00E10733"/>
    <w:rsid w:val="00E12A61"/>
    <w:rsid w:val="00E12DFD"/>
    <w:rsid w:val="00E214CC"/>
    <w:rsid w:val="00E364DA"/>
    <w:rsid w:val="00E50A4B"/>
    <w:rsid w:val="00E51014"/>
    <w:rsid w:val="00E547C8"/>
    <w:rsid w:val="00E54935"/>
    <w:rsid w:val="00E665CA"/>
    <w:rsid w:val="00E8276F"/>
    <w:rsid w:val="00E832A0"/>
    <w:rsid w:val="00E92E15"/>
    <w:rsid w:val="00EA329C"/>
    <w:rsid w:val="00EB20B2"/>
    <w:rsid w:val="00ED5FCD"/>
    <w:rsid w:val="00ED6D51"/>
    <w:rsid w:val="00ED7385"/>
    <w:rsid w:val="00EE30BC"/>
    <w:rsid w:val="00EE3703"/>
    <w:rsid w:val="00EF0767"/>
    <w:rsid w:val="00EF11E6"/>
    <w:rsid w:val="00EF7384"/>
    <w:rsid w:val="00F11681"/>
    <w:rsid w:val="00F11A74"/>
    <w:rsid w:val="00F11AE4"/>
    <w:rsid w:val="00F13CA1"/>
    <w:rsid w:val="00F16733"/>
    <w:rsid w:val="00F17713"/>
    <w:rsid w:val="00F21180"/>
    <w:rsid w:val="00F276AD"/>
    <w:rsid w:val="00F276FF"/>
    <w:rsid w:val="00F31F5B"/>
    <w:rsid w:val="00F50AC7"/>
    <w:rsid w:val="00F60DB7"/>
    <w:rsid w:val="00F70AF8"/>
    <w:rsid w:val="00F771CD"/>
    <w:rsid w:val="00F810C6"/>
    <w:rsid w:val="00F8575A"/>
    <w:rsid w:val="00F85D48"/>
    <w:rsid w:val="00F918C1"/>
    <w:rsid w:val="00F9279D"/>
    <w:rsid w:val="00F92CE3"/>
    <w:rsid w:val="00F952EA"/>
    <w:rsid w:val="00FB0A3C"/>
    <w:rsid w:val="00FC2529"/>
    <w:rsid w:val="00FC5805"/>
    <w:rsid w:val="00FC7E0D"/>
    <w:rsid w:val="00FD0738"/>
    <w:rsid w:val="00FF3193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420A-EAAC-4025-AD62-36E94A3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19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0FF6-B665-40B8-9F27-D160BC60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CATIANA</cp:lastModifiedBy>
  <cp:revision>75</cp:revision>
  <cp:lastPrinted>2016-12-27T15:43:00Z</cp:lastPrinted>
  <dcterms:created xsi:type="dcterms:W3CDTF">2015-02-23T13:51:00Z</dcterms:created>
  <dcterms:modified xsi:type="dcterms:W3CDTF">2018-01-29T12:26:00Z</dcterms:modified>
</cp:coreProperties>
</file>