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7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6294D">
        <w:rPr>
          <w:rFonts w:ascii="Arial" w:hAnsi="Arial" w:cs="Arial"/>
          <w:b/>
          <w:sz w:val="24"/>
          <w:szCs w:val="24"/>
          <w:u w:val="double"/>
        </w:rPr>
        <w:t>CONVOCAÇÃO E PAUTA</w:t>
      </w: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 w:rsidR="00007E33">
        <w:rPr>
          <w:rFonts w:ascii="Arial" w:hAnsi="Arial" w:cs="Arial"/>
          <w:sz w:val="24"/>
          <w:szCs w:val="24"/>
        </w:rPr>
        <w:tab/>
      </w:r>
      <w:r w:rsidRPr="00A6294D">
        <w:rPr>
          <w:rFonts w:ascii="Arial" w:hAnsi="Arial" w:cs="Arial"/>
          <w:sz w:val="24"/>
          <w:szCs w:val="24"/>
        </w:rPr>
        <w:t xml:space="preserve"> </w:t>
      </w:r>
      <w:r w:rsidR="00007E33">
        <w:rPr>
          <w:rFonts w:ascii="Arial" w:hAnsi="Arial" w:cs="Arial"/>
          <w:sz w:val="24"/>
          <w:szCs w:val="24"/>
        </w:rPr>
        <w:t xml:space="preserve">O Consórcio Intermunicipal </w:t>
      </w:r>
      <w:proofErr w:type="spellStart"/>
      <w:r w:rsidR="00007E33">
        <w:rPr>
          <w:rFonts w:ascii="Arial" w:hAnsi="Arial" w:cs="Arial"/>
          <w:sz w:val="24"/>
          <w:szCs w:val="24"/>
        </w:rPr>
        <w:t>Caiuá</w:t>
      </w:r>
      <w:proofErr w:type="spellEnd"/>
      <w:r w:rsidR="00007E33">
        <w:rPr>
          <w:rFonts w:ascii="Arial" w:hAnsi="Arial" w:cs="Arial"/>
          <w:sz w:val="24"/>
          <w:szCs w:val="24"/>
        </w:rPr>
        <w:t xml:space="preserve">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 w:rsidR="00007E33"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 w:rsidR="00C8175B">
        <w:rPr>
          <w:rFonts w:ascii="Arial" w:hAnsi="Arial" w:cs="Arial"/>
          <w:sz w:val="24"/>
          <w:szCs w:val="24"/>
        </w:rPr>
        <w:t xml:space="preserve">iparem da </w:t>
      </w:r>
      <w:proofErr w:type="gramStart"/>
      <w:r w:rsidR="00C8175B">
        <w:rPr>
          <w:rFonts w:ascii="Arial" w:hAnsi="Arial" w:cs="Arial"/>
          <w:sz w:val="24"/>
          <w:szCs w:val="24"/>
        </w:rPr>
        <w:t>R</w:t>
      </w:r>
      <w:r w:rsidR="00183AAA" w:rsidRPr="00A6294D">
        <w:rPr>
          <w:rFonts w:ascii="Arial" w:hAnsi="Arial" w:cs="Arial"/>
          <w:sz w:val="24"/>
          <w:szCs w:val="24"/>
        </w:rPr>
        <w:t>eunião  do</w:t>
      </w:r>
      <w:proofErr w:type="gramEnd"/>
      <w:r w:rsidR="00183AAA" w:rsidRPr="00A6294D">
        <w:rPr>
          <w:rFonts w:ascii="Arial" w:hAnsi="Arial" w:cs="Arial"/>
          <w:sz w:val="24"/>
          <w:szCs w:val="24"/>
        </w:rPr>
        <w:t xml:space="preserve"> Conselho C</w:t>
      </w:r>
      <w:r w:rsidRPr="00A6294D">
        <w:rPr>
          <w:rFonts w:ascii="Arial" w:hAnsi="Arial" w:cs="Arial"/>
          <w:sz w:val="24"/>
          <w:szCs w:val="24"/>
        </w:rPr>
        <w:t>onsultiv</w:t>
      </w:r>
      <w:r w:rsidR="009D6BC9" w:rsidRPr="00A6294D">
        <w:rPr>
          <w:rFonts w:ascii="Arial" w:hAnsi="Arial" w:cs="Arial"/>
          <w:sz w:val="24"/>
          <w:szCs w:val="24"/>
        </w:rPr>
        <w:t>o</w:t>
      </w:r>
      <w:r w:rsidR="00B669D8" w:rsidRPr="00A6294D">
        <w:rPr>
          <w:rFonts w:ascii="Arial" w:hAnsi="Arial" w:cs="Arial"/>
          <w:sz w:val="24"/>
          <w:szCs w:val="24"/>
        </w:rPr>
        <w:t xml:space="preserve"> do CICA</w:t>
      </w:r>
      <w:r w:rsidR="00007E33">
        <w:rPr>
          <w:rFonts w:ascii="Arial" w:hAnsi="Arial" w:cs="Arial"/>
          <w:sz w:val="24"/>
          <w:szCs w:val="24"/>
        </w:rPr>
        <w:t xml:space="preserve">, a ser realizada </w:t>
      </w:r>
      <w:r w:rsidR="002572A0">
        <w:rPr>
          <w:rFonts w:ascii="Arial" w:hAnsi="Arial" w:cs="Arial"/>
          <w:sz w:val="24"/>
          <w:szCs w:val="24"/>
          <w:u w:val="single"/>
        </w:rPr>
        <w:t>dia 16</w:t>
      </w:r>
      <w:r w:rsidR="004E0FCF" w:rsidRPr="00C8175B">
        <w:rPr>
          <w:rFonts w:ascii="Arial" w:hAnsi="Arial" w:cs="Arial"/>
          <w:sz w:val="24"/>
          <w:szCs w:val="24"/>
          <w:u w:val="single"/>
        </w:rPr>
        <w:t xml:space="preserve"> de </w:t>
      </w:r>
      <w:r w:rsidR="002572A0">
        <w:rPr>
          <w:rFonts w:ascii="Arial" w:hAnsi="Arial" w:cs="Arial"/>
          <w:sz w:val="24"/>
          <w:szCs w:val="24"/>
          <w:u w:val="single"/>
        </w:rPr>
        <w:t>fevereiro</w:t>
      </w:r>
      <w:r w:rsidR="00831107" w:rsidRPr="00C8175B">
        <w:rPr>
          <w:rFonts w:ascii="Arial" w:hAnsi="Arial" w:cs="Arial"/>
          <w:sz w:val="24"/>
          <w:szCs w:val="24"/>
          <w:u w:val="single"/>
        </w:rPr>
        <w:t xml:space="preserve"> </w:t>
      </w:r>
      <w:r w:rsidRPr="00C8175B">
        <w:rPr>
          <w:rFonts w:ascii="Arial" w:hAnsi="Arial" w:cs="Arial"/>
          <w:sz w:val="24"/>
          <w:szCs w:val="24"/>
          <w:u w:val="single"/>
        </w:rPr>
        <w:t xml:space="preserve"> de 201</w:t>
      </w:r>
      <w:r w:rsidR="002572A0">
        <w:rPr>
          <w:rFonts w:ascii="Arial" w:hAnsi="Arial" w:cs="Arial"/>
          <w:sz w:val="24"/>
          <w:szCs w:val="24"/>
          <w:u w:val="single"/>
        </w:rPr>
        <w:t>8</w:t>
      </w:r>
      <w:r w:rsidR="00007E33">
        <w:rPr>
          <w:rFonts w:ascii="Arial" w:hAnsi="Arial" w:cs="Arial"/>
          <w:sz w:val="24"/>
          <w:szCs w:val="24"/>
        </w:rPr>
        <w:t xml:space="preserve"> , ás </w:t>
      </w:r>
      <w:r w:rsidR="002049D3">
        <w:rPr>
          <w:rFonts w:ascii="Arial" w:hAnsi="Arial" w:cs="Arial"/>
          <w:sz w:val="24"/>
          <w:szCs w:val="24"/>
          <w:u w:val="single"/>
        </w:rPr>
        <w:t>09 horas e 0</w:t>
      </w:r>
      <w:r w:rsidRPr="00C8175B">
        <w:rPr>
          <w:rFonts w:ascii="Arial" w:hAnsi="Arial" w:cs="Arial"/>
          <w:sz w:val="24"/>
          <w:szCs w:val="24"/>
          <w:u w:val="single"/>
        </w:rPr>
        <w:t>0 minutos</w:t>
      </w:r>
      <w:r w:rsidRPr="00A6294D">
        <w:rPr>
          <w:rFonts w:ascii="Arial" w:hAnsi="Arial" w:cs="Arial"/>
          <w:sz w:val="24"/>
          <w:szCs w:val="24"/>
        </w:rPr>
        <w:t xml:space="preserve"> , na sede do Consórcio Intermunicipal </w:t>
      </w:r>
      <w:proofErr w:type="spellStart"/>
      <w:r w:rsidRPr="00A6294D">
        <w:rPr>
          <w:rFonts w:ascii="Arial" w:hAnsi="Arial" w:cs="Arial"/>
          <w:sz w:val="24"/>
          <w:szCs w:val="24"/>
        </w:rPr>
        <w:t>Caiuá</w:t>
      </w:r>
      <w:proofErr w:type="spellEnd"/>
      <w:r w:rsidRPr="00A6294D">
        <w:rPr>
          <w:rFonts w:ascii="Arial" w:hAnsi="Arial" w:cs="Arial"/>
          <w:sz w:val="24"/>
          <w:szCs w:val="24"/>
        </w:rPr>
        <w:t xml:space="preserve"> Ambiental – CICA , localizada na Rua Professora Neusa Cascão Borba, 1691, Jardim Antigo Aeroporto , Paranavaí-PR,  para  discutir a seguinte pauta:</w:t>
      </w: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01B65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09:00</w:t>
      </w:r>
      <w:r w:rsidR="006A43D5" w:rsidRPr="00A6294D">
        <w:rPr>
          <w:rFonts w:ascii="Arial" w:hAnsi="Arial" w:cs="Arial"/>
        </w:rPr>
        <w:t xml:space="preserve"> Abertura co</w:t>
      </w:r>
      <w:r w:rsidR="002572A0">
        <w:rPr>
          <w:rFonts w:ascii="Arial" w:hAnsi="Arial" w:cs="Arial"/>
        </w:rPr>
        <w:t xml:space="preserve">m o Presidente do </w:t>
      </w:r>
      <w:proofErr w:type="gramStart"/>
      <w:r w:rsidR="002572A0">
        <w:rPr>
          <w:rFonts w:ascii="Arial" w:hAnsi="Arial" w:cs="Arial"/>
        </w:rPr>
        <w:t xml:space="preserve">CICA </w:t>
      </w:r>
      <w:r w:rsidR="006A43D5" w:rsidRPr="00A6294D">
        <w:rPr>
          <w:rFonts w:ascii="Arial" w:hAnsi="Arial" w:cs="Arial"/>
        </w:rPr>
        <w:t>;</w:t>
      </w:r>
      <w:proofErr w:type="gramEnd"/>
    </w:p>
    <w:p w:rsidR="00321116" w:rsidRPr="00321116" w:rsidRDefault="002049D3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09:10</w:t>
      </w:r>
      <w:r w:rsidR="00007E33">
        <w:rPr>
          <w:rFonts w:ascii="Arial" w:hAnsi="Arial" w:cs="Arial"/>
          <w:b/>
        </w:rPr>
        <w:t xml:space="preserve"> </w:t>
      </w:r>
      <w:r w:rsidR="002572A0">
        <w:rPr>
          <w:rFonts w:ascii="Arial" w:hAnsi="Arial" w:cs="Arial"/>
        </w:rPr>
        <w:t>Requisito para liberação do licenciamento ambiental</w:t>
      </w:r>
      <w:r w:rsidR="003075AD">
        <w:rPr>
          <w:rFonts w:ascii="Arial" w:hAnsi="Arial" w:cs="Arial"/>
        </w:rPr>
        <w:t>;</w:t>
      </w:r>
    </w:p>
    <w:p w:rsidR="00014450" w:rsidRPr="00A6294D" w:rsidRDefault="00601B65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007E33">
        <w:rPr>
          <w:rFonts w:ascii="Arial" w:hAnsi="Arial" w:cs="Arial"/>
          <w:b/>
        </w:rPr>
        <w:t>:</w:t>
      </w:r>
      <w:r w:rsidR="002049D3">
        <w:rPr>
          <w:rFonts w:ascii="Arial" w:hAnsi="Arial" w:cs="Arial"/>
          <w:b/>
        </w:rPr>
        <w:t>25</w:t>
      </w:r>
      <w:r w:rsidR="00007E33">
        <w:rPr>
          <w:rFonts w:ascii="Arial" w:hAnsi="Arial" w:cs="Arial"/>
          <w:b/>
        </w:rPr>
        <w:t xml:space="preserve"> </w:t>
      </w:r>
      <w:r w:rsidR="002572A0">
        <w:rPr>
          <w:rFonts w:ascii="Arial" w:hAnsi="Arial" w:cs="Arial"/>
        </w:rPr>
        <w:t>Patrulha Mecanizada</w:t>
      </w:r>
      <w:r w:rsidR="00007E33">
        <w:rPr>
          <w:rFonts w:ascii="Arial" w:hAnsi="Arial" w:cs="Arial"/>
        </w:rPr>
        <w:t>;</w:t>
      </w:r>
    </w:p>
    <w:p w:rsidR="00007E33" w:rsidRPr="003075AD" w:rsidRDefault="002049D3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09:40</w:t>
      </w:r>
      <w:r w:rsidR="00007E33">
        <w:rPr>
          <w:rFonts w:ascii="Arial" w:hAnsi="Arial" w:cs="Arial"/>
        </w:rPr>
        <w:t xml:space="preserve"> </w:t>
      </w:r>
      <w:r w:rsidR="009211ED">
        <w:rPr>
          <w:rFonts w:ascii="Arial" w:hAnsi="Arial" w:cs="Arial"/>
        </w:rPr>
        <w:t>E</w:t>
      </w:r>
      <w:r w:rsidR="002572A0">
        <w:rPr>
          <w:rFonts w:ascii="Arial" w:hAnsi="Arial" w:cs="Arial"/>
        </w:rPr>
        <w:t xml:space="preserve">laboração </w:t>
      </w:r>
      <w:r w:rsidR="009211ED">
        <w:rPr>
          <w:rFonts w:ascii="Arial" w:hAnsi="Arial" w:cs="Arial"/>
        </w:rPr>
        <w:t>do P</w:t>
      </w:r>
      <w:r w:rsidR="002572A0">
        <w:rPr>
          <w:rFonts w:ascii="Arial" w:hAnsi="Arial" w:cs="Arial"/>
        </w:rPr>
        <w:t xml:space="preserve">lano </w:t>
      </w:r>
      <w:r w:rsidR="009211ED">
        <w:rPr>
          <w:rFonts w:ascii="Arial" w:hAnsi="Arial" w:cs="Arial"/>
        </w:rPr>
        <w:t>de T</w:t>
      </w:r>
      <w:r w:rsidR="002572A0">
        <w:rPr>
          <w:rFonts w:ascii="Arial" w:hAnsi="Arial" w:cs="Arial"/>
        </w:rPr>
        <w:t>rabalho</w:t>
      </w:r>
      <w:r w:rsidR="00007E33" w:rsidRPr="00007E33">
        <w:rPr>
          <w:rFonts w:ascii="Arial" w:hAnsi="Arial" w:cs="Arial"/>
          <w:bCs/>
          <w:snapToGrid w:val="0"/>
        </w:rPr>
        <w:t>;</w:t>
      </w:r>
    </w:p>
    <w:p w:rsidR="003075AD" w:rsidRDefault="004C03B8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10:10</w:t>
      </w:r>
      <w:r w:rsidR="003075AD">
        <w:rPr>
          <w:rFonts w:ascii="Arial" w:hAnsi="Arial" w:cs="Arial"/>
          <w:b/>
        </w:rPr>
        <w:t xml:space="preserve"> </w:t>
      </w:r>
      <w:r w:rsidR="002572A0">
        <w:rPr>
          <w:rFonts w:ascii="Arial" w:hAnsi="Arial" w:cs="Arial"/>
        </w:rPr>
        <w:t>Prestação de Contas 2017</w:t>
      </w:r>
      <w:r w:rsidR="003075AD" w:rsidRPr="003075AD">
        <w:rPr>
          <w:rFonts w:ascii="Arial" w:hAnsi="Arial" w:cs="Arial"/>
        </w:rPr>
        <w:t>;</w:t>
      </w:r>
    </w:p>
    <w:p w:rsidR="002049D3" w:rsidRDefault="002049D3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10:15 </w:t>
      </w:r>
      <w:r w:rsidR="00594C54">
        <w:rPr>
          <w:rFonts w:ascii="Arial" w:hAnsi="Arial" w:cs="Arial"/>
        </w:rPr>
        <w:t>Triagem e Compostagem</w:t>
      </w:r>
      <w:r w:rsidR="002572A0">
        <w:rPr>
          <w:rFonts w:ascii="Arial" w:hAnsi="Arial" w:cs="Arial"/>
        </w:rPr>
        <w:t>;</w:t>
      </w:r>
    </w:p>
    <w:p w:rsidR="002572A0" w:rsidRDefault="00CB1282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10:25</w:t>
      </w:r>
      <w:r w:rsidR="002572A0" w:rsidRPr="002572A0">
        <w:rPr>
          <w:rFonts w:ascii="Arial" w:hAnsi="Arial" w:cs="Arial"/>
        </w:rPr>
        <w:t xml:space="preserve">Levantamento de </w:t>
      </w:r>
      <w:r w:rsidR="009211ED">
        <w:rPr>
          <w:rFonts w:ascii="Arial" w:hAnsi="Arial" w:cs="Arial"/>
        </w:rPr>
        <w:t xml:space="preserve">dados de </w:t>
      </w:r>
      <w:r w:rsidR="002572A0" w:rsidRPr="002572A0">
        <w:rPr>
          <w:rFonts w:ascii="Arial" w:hAnsi="Arial" w:cs="Arial"/>
        </w:rPr>
        <w:t>profissionais</w:t>
      </w:r>
      <w:r w:rsidR="009211ED">
        <w:rPr>
          <w:rFonts w:ascii="Arial" w:hAnsi="Arial" w:cs="Arial"/>
        </w:rPr>
        <w:t xml:space="preserve"> necessários para realizar </w:t>
      </w:r>
      <w:proofErr w:type="gramStart"/>
      <w:r w:rsidR="009211ED">
        <w:rPr>
          <w:rFonts w:ascii="Arial" w:hAnsi="Arial" w:cs="Arial"/>
        </w:rPr>
        <w:t xml:space="preserve">o </w:t>
      </w:r>
      <w:r w:rsidR="002572A0" w:rsidRPr="002572A0">
        <w:rPr>
          <w:rFonts w:ascii="Arial" w:hAnsi="Arial" w:cs="Arial"/>
        </w:rPr>
        <w:t xml:space="preserve"> licenciamento</w:t>
      </w:r>
      <w:proofErr w:type="gramEnd"/>
      <w:r w:rsidR="002572A0">
        <w:rPr>
          <w:rFonts w:ascii="Arial" w:hAnsi="Arial" w:cs="Arial"/>
          <w:b/>
        </w:rPr>
        <w:t xml:space="preserve"> </w:t>
      </w:r>
      <w:r w:rsidR="002572A0" w:rsidRPr="002572A0">
        <w:rPr>
          <w:rFonts w:ascii="Arial" w:hAnsi="Arial" w:cs="Arial"/>
        </w:rPr>
        <w:t>ambiental;</w:t>
      </w:r>
    </w:p>
    <w:p w:rsidR="00594C54" w:rsidRDefault="00594C54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10:35 Intervalo</w:t>
      </w:r>
    </w:p>
    <w:p w:rsidR="002572A0" w:rsidRDefault="002572A0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</w:t>
      </w:r>
      <w:r w:rsidR="00594C5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5 </w:t>
      </w:r>
      <w:r w:rsidRPr="002572A0">
        <w:rPr>
          <w:rFonts w:ascii="Arial" w:hAnsi="Arial" w:cs="Arial"/>
        </w:rPr>
        <w:t>Fundo Municipal do Meio Ambiente e ICMS Ecológico</w:t>
      </w:r>
      <w:r>
        <w:rPr>
          <w:rFonts w:ascii="Arial" w:hAnsi="Arial" w:cs="Arial"/>
          <w:b/>
        </w:rPr>
        <w:t>;</w:t>
      </w:r>
    </w:p>
    <w:p w:rsidR="004E0FCF" w:rsidRPr="009D7EA2" w:rsidRDefault="00601B65" w:rsidP="00007E33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21116" w:rsidRPr="009D7EA2">
        <w:rPr>
          <w:rFonts w:ascii="Arial" w:hAnsi="Arial" w:cs="Arial"/>
          <w:b/>
        </w:rPr>
        <w:t>:</w:t>
      </w:r>
      <w:r w:rsidR="00594C54">
        <w:rPr>
          <w:rFonts w:ascii="Arial" w:hAnsi="Arial" w:cs="Arial"/>
          <w:b/>
        </w:rPr>
        <w:t>55</w:t>
      </w:r>
      <w:r w:rsidR="00961506" w:rsidRPr="009D7EA2">
        <w:rPr>
          <w:rFonts w:ascii="Arial" w:hAnsi="Arial" w:cs="Arial"/>
          <w:b/>
        </w:rPr>
        <w:t xml:space="preserve"> </w:t>
      </w:r>
      <w:r w:rsidR="004E0FCF" w:rsidRPr="009D7EA2">
        <w:rPr>
          <w:rFonts w:ascii="Arial" w:hAnsi="Arial" w:cs="Arial"/>
        </w:rPr>
        <w:t>Assuntos e informes gerais;</w:t>
      </w:r>
      <w:r w:rsidR="009D7EA2">
        <w:rPr>
          <w:rFonts w:ascii="Arial" w:hAnsi="Arial" w:cs="Arial"/>
        </w:rPr>
        <w:t xml:space="preserve"> </w:t>
      </w:r>
    </w:p>
    <w:p w:rsidR="006A43D5" w:rsidRPr="00A6294D" w:rsidRDefault="00D94A88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  <w:b/>
        </w:rPr>
        <w:t>1</w:t>
      </w:r>
      <w:r w:rsidR="00594C54">
        <w:rPr>
          <w:rFonts w:ascii="Arial" w:hAnsi="Arial" w:cs="Arial"/>
          <w:b/>
        </w:rPr>
        <w:t>1:00</w:t>
      </w:r>
      <w:r w:rsidRPr="00A6294D">
        <w:rPr>
          <w:rFonts w:ascii="Arial" w:hAnsi="Arial" w:cs="Arial"/>
          <w:b/>
        </w:rPr>
        <w:t xml:space="preserve"> </w:t>
      </w:r>
      <w:r w:rsidR="006A43D5" w:rsidRPr="00A6294D">
        <w:rPr>
          <w:rFonts w:ascii="Arial" w:hAnsi="Arial" w:cs="Arial"/>
        </w:rPr>
        <w:t>Encerramento.</w:t>
      </w:r>
    </w:p>
    <w:p w:rsidR="00A26835" w:rsidRPr="00A6294D" w:rsidRDefault="00A26835" w:rsidP="00A26835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2572A0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Paranavaí,14</w:t>
      </w:r>
      <w:r w:rsidR="007F766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2018.</w:t>
      </w: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P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C638DC" w:rsidRPr="00A6294D" w:rsidRDefault="00C638DC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_________________________________</w:t>
      </w:r>
    </w:p>
    <w:p w:rsidR="00C638DC" w:rsidRPr="00A6294D" w:rsidRDefault="002572A0" w:rsidP="00C6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Carlos da Silva Maia</w:t>
      </w:r>
    </w:p>
    <w:p w:rsidR="00EC2679" w:rsidRPr="00A6294D" w:rsidRDefault="002572A0" w:rsidP="00C6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6A43D5" w:rsidRPr="00A6294D">
        <w:rPr>
          <w:rFonts w:ascii="Arial" w:hAnsi="Arial" w:cs="Arial"/>
          <w:sz w:val="24"/>
          <w:szCs w:val="24"/>
        </w:rPr>
        <w:t xml:space="preserve"> CICA</w:t>
      </w:r>
    </w:p>
    <w:p w:rsidR="005B5186" w:rsidRPr="00A6294D" w:rsidRDefault="005B5186" w:rsidP="00836A63">
      <w:pPr>
        <w:rPr>
          <w:rFonts w:ascii="Arial" w:hAnsi="Arial" w:cs="Arial"/>
          <w:sz w:val="24"/>
          <w:szCs w:val="24"/>
        </w:rPr>
      </w:pPr>
    </w:p>
    <w:sectPr w:rsidR="005B5186" w:rsidRPr="00A6294D" w:rsidSect="00A6294D">
      <w:headerReference w:type="default" r:id="rId8"/>
      <w:footerReference w:type="default" r:id="rId9"/>
      <w:footnotePr>
        <w:pos w:val="beneathText"/>
      </w:footnotePr>
      <w:pgSz w:w="11905" w:h="16837"/>
      <w:pgMar w:top="2977" w:right="848" w:bottom="567" w:left="993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88" w:rsidRDefault="00F54788" w:rsidP="0050148E">
      <w:r>
        <w:separator/>
      </w:r>
    </w:p>
  </w:endnote>
  <w:endnote w:type="continuationSeparator" w:id="0">
    <w:p w:rsidR="00F54788" w:rsidRDefault="00F54788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Pr="004259EE" w:rsidRDefault="003776C8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3776C8" w:rsidRPr="004259EE" w:rsidRDefault="00B96756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Contatos: (44) </w:t>
    </w:r>
    <w:r w:rsidR="003776C8">
      <w:rPr>
        <w:rFonts w:ascii="Arial" w:hAnsi="Arial" w:cs="Arial"/>
        <w:color w:val="A6A6A6" w:themeColor="background1" w:themeShade="A6"/>
        <w:sz w:val="16"/>
        <w:szCs w:val="16"/>
      </w:rPr>
      <w:t>3422-51</w:t>
    </w:r>
    <w:r w:rsidR="002572A0">
      <w:rPr>
        <w:rFonts w:ascii="Arial" w:hAnsi="Arial" w:cs="Arial"/>
        <w:color w:val="A6A6A6" w:themeColor="background1" w:themeShade="A6"/>
        <w:sz w:val="16"/>
        <w:szCs w:val="16"/>
      </w:rPr>
      <w:t>57   www.consorciocica</w:t>
    </w:r>
    <w:r w:rsidR="003776C8">
      <w:rPr>
        <w:rFonts w:ascii="Arial" w:hAnsi="Arial" w:cs="Arial"/>
        <w:color w:val="A6A6A6" w:themeColor="background1" w:themeShade="A6"/>
        <w:sz w:val="16"/>
        <w:szCs w:val="16"/>
      </w:rPr>
      <w:t>.com.br</w:t>
    </w:r>
  </w:p>
  <w:p w:rsidR="003776C8" w:rsidRPr="004259EE" w:rsidRDefault="003776C8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88" w:rsidRDefault="00F54788" w:rsidP="0050148E">
      <w:r>
        <w:separator/>
      </w:r>
    </w:p>
  </w:footnote>
  <w:footnote w:type="continuationSeparator" w:id="0">
    <w:p w:rsidR="00F54788" w:rsidRDefault="00F54788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C8" w:rsidRPr="004729C3" w:rsidRDefault="003776C8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AMBIENTAL-CICA</w:t>
                          </w:r>
                        </w:p>
                        <w:p w:rsidR="003776C8" w:rsidRPr="00330F37" w:rsidRDefault="003776C8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3776C8" w:rsidRPr="004729C3" w:rsidRDefault="003776C8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AMBIENTAL-CICA</w:t>
                    </w:r>
                  </w:p>
                  <w:p w:rsidR="003776C8" w:rsidRPr="00330F37" w:rsidRDefault="003776C8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C8" w:rsidRPr="00B4198B" w:rsidRDefault="003776C8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8137A3"/>
    <w:multiLevelType w:val="hybridMultilevel"/>
    <w:tmpl w:val="07FCAC6A"/>
    <w:lvl w:ilvl="0" w:tplc="F77A8BB4">
      <w:start w:val="1"/>
      <w:numFmt w:val="decimal"/>
      <w:lvlText w:val="%1"/>
      <w:lvlJc w:val="left"/>
      <w:pPr>
        <w:ind w:left="720" w:hanging="360"/>
      </w:pPr>
      <w:rPr>
        <w:rFonts w:ascii="Humnst777 Lt BT" w:eastAsiaTheme="minorHAnsi" w:hAnsi="Humnst777 Lt BT" w:cstheme="minorBidi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E"/>
    <w:rsid w:val="000053FA"/>
    <w:rsid w:val="00007E33"/>
    <w:rsid w:val="00014450"/>
    <w:rsid w:val="00017EF8"/>
    <w:rsid w:val="00021FE8"/>
    <w:rsid w:val="00022ED2"/>
    <w:rsid w:val="00031504"/>
    <w:rsid w:val="00032062"/>
    <w:rsid w:val="00057ABB"/>
    <w:rsid w:val="00062F95"/>
    <w:rsid w:val="00063F1A"/>
    <w:rsid w:val="000713D0"/>
    <w:rsid w:val="0007752E"/>
    <w:rsid w:val="000817C8"/>
    <w:rsid w:val="00081F0F"/>
    <w:rsid w:val="00083B5B"/>
    <w:rsid w:val="000846BC"/>
    <w:rsid w:val="00085018"/>
    <w:rsid w:val="00093D52"/>
    <w:rsid w:val="000957BB"/>
    <w:rsid w:val="000A0FC1"/>
    <w:rsid w:val="000B08A3"/>
    <w:rsid w:val="000C06EC"/>
    <w:rsid w:val="000C45CB"/>
    <w:rsid w:val="000D4384"/>
    <w:rsid w:val="000E4DC7"/>
    <w:rsid w:val="000F3F13"/>
    <w:rsid w:val="000F4609"/>
    <w:rsid w:val="000F622A"/>
    <w:rsid w:val="00100B43"/>
    <w:rsid w:val="00104B41"/>
    <w:rsid w:val="00104CCD"/>
    <w:rsid w:val="00110A8C"/>
    <w:rsid w:val="0011179E"/>
    <w:rsid w:val="00112F2C"/>
    <w:rsid w:val="001333F4"/>
    <w:rsid w:val="00137157"/>
    <w:rsid w:val="0015775F"/>
    <w:rsid w:val="00161CEB"/>
    <w:rsid w:val="00183471"/>
    <w:rsid w:val="00183AAA"/>
    <w:rsid w:val="00183DE2"/>
    <w:rsid w:val="0019167B"/>
    <w:rsid w:val="001943C9"/>
    <w:rsid w:val="001A26B4"/>
    <w:rsid w:val="001A33F2"/>
    <w:rsid w:val="001A3AEA"/>
    <w:rsid w:val="001A7B4C"/>
    <w:rsid w:val="001B0457"/>
    <w:rsid w:val="001C0141"/>
    <w:rsid w:val="001C213E"/>
    <w:rsid w:val="001C5929"/>
    <w:rsid w:val="001D187A"/>
    <w:rsid w:val="001D476F"/>
    <w:rsid w:val="001D71C8"/>
    <w:rsid w:val="001E542B"/>
    <w:rsid w:val="001E7F9E"/>
    <w:rsid w:val="001F6C00"/>
    <w:rsid w:val="002049D3"/>
    <w:rsid w:val="00206A8A"/>
    <w:rsid w:val="0021176E"/>
    <w:rsid w:val="0022403D"/>
    <w:rsid w:val="0023062E"/>
    <w:rsid w:val="00231C11"/>
    <w:rsid w:val="00251610"/>
    <w:rsid w:val="002572A0"/>
    <w:rsid w:val="002603CF"/>
    <w:rsid w:val="00271784"/>
    <w:rsid w:val="00274CFD"/>
    <w:rsid w:val="00285EB1"/>
    <w:rsid w:val="00293A01"/>
    <w:rsid w:val="002A2C0C"/>
    <w:rsid w:val="002A3DC2"/>
    <w:rsid w:val="002A5120"/>
    <w:rsid w:val="002A5C48"/>
    <w:rsid w:val="002A7AA1"/>
    <w:rsid w:val="002B4216"/>
    <w:rsid w:val="002B48A9"/>
    <w:rsid w:val="002C0121"/>
    <w:rsid w:val="002D206F"/>
    <w:rsid w:val="002D2FF2"/>
    <w:rsid w:val="002D351A"/>
    <w:rsid w:val="002D425A"/>
    <w:rsid w:val="002D7E50"/>
    <w:rsid w:val="002E738E"/>
    <w:rsid w:val="002F0D7B"/>
    <w:rsid w:val="002F3551"/>
    <w:rsid w:val="002F440C"/>
    <w:rsid w:val="00305026"/>
    <w:rsid w:val="003058FA"/>
    <w:rsid w:val="00305E0A"/>
    <w:rsid w:val="003075AD"/>
    <w:rsid w:val="00314921"/>
    <w:rsid w:val="003157A5"/>
    <w:rsid w:val="00315C7D"/>
    <w:rsid w:val="00320CDE"/>
    <w:rsid w:val="00321116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776C8"/>
    <w:rsid w:val="00382C71"/>
    <w:rsid w:val="003864D8"/>
    <w:rsid w:val="003A00A6"/>
    <w:rsid w:val="003A3365"/>
    <w:rsid w:val="003B3B4C"/>
    <w:rsid w:val="003E0DD9"/>
    <w:rsid w:val="003F2547"/>
    <w:rsid w:val="003F50FE"/>
    <w:rsid w:val="00406D9C"/>
    <w:rsid w:val="004120F3"/>
    <w:rsid w:val="00413A76"/>
    <w:rsid w:val="00420780"/>
    <w:rsid w:val="004259EE"/>
    <w:rsid w:val="0042646C"/>
    <w:rsid w:val="00433ACB"/>
    <w:rsid w:val="00433C51"/>
    <w:rsid w:val="00453C88"/>
    <w:rsid w:val="00454FA3"/>
    <w:rsid w:val="00455BA9"/>
    <w:rsid w:val="0045627E"/>
    <w:rsid w:val="00456716"/>
    <w:rsid w:val="0046453D"/>
    <w:rsid w:val="00466C24"/>
    <w:rsid w:val="00467AC6"/>
    <w:rsid w:val="004729C3"/>
    <w:rsid w:val="00484553"/>
    <w:rsid w:val="004941F4"/>
    <w:rsid w:val="0049443C"/>
    <w:rsid w:val="004953B9"/>
    <w:rsid w:val="004A53EA"/>
    <w:rsid w:val="004A7342"/>
    <w:rsid w:val="004B2882"/>
    <w:rsid w:val="004B7B6C"/>
    <w:rsid w:val="004C03B8"/>
    <w:rsid w:val="004D51A1"/>
    <w:rsid w:val="004D5D60"/>
    <w:rsid w:val="004E0FCF"/>
    <w:rsid w:val="004E4C44"/>
    <w:rsid w:val="004E5385"/>
    <w:rsid w:val="004E793E"/>
    <w:rsid w:val="004F728D"/>
    <w:rsid w:val="0050148E"/>
    <w:rsid w:val="00501EF4"/>
    <w:rsid w:val="005024A0"/>
    <w:rsid w:val="00503457"/>
    <w:rsid w:val="00506050"/>
    <w:rsid w:val="0050775E"/>
    <w:rsid w:val="0053164A"/>
    <w:rsid w:val="0053178D"/>
    <w:rsid w:val="0053403F"/>
    <w:rsid w:val="00561F9E"/>
    <w:rsid w:val="00562AD6"/>
    <w:rsid w:val="0057046B"/>
    <w:rsid w:val="00571C4E"/>
    <w:rsid w:val="00583890"/>
    <w:rsid w:val="0058686C"/>
    <w:rsid w:val="00586DA1"/>
    <w:rsid w:val="00587BCA"/>
    <w:rsid w:val="00590209"/>
    <w:rsid w:val="00591597"/>
    <w:rsid w:val="00593FB7"/>
    <w:rsid w:val="00594C54"/>
    <w:rsid w:val="005B332E"/>
    <w:rsid w:val="005B5186"/>
    <w:rsid w:val="005C29A1"/>
    <w:rsid w:val="005C2CCE"/>
    <w:rsid w:val="005C66A8"/>
    <w:rsid w:val="005D337C"/>
    <w:rsid w:val="005D4A20"/>
    <w:rsid w:val="005D63FB"/>
    <w:rsid w:val="005E1126"/>
    <w:rsid w:val="005E6530"/>
    <w:rsid w:val="005F0A3B"/>
    <w:rsid w:val="005F0CEC"/>
    <w:rsid w:val="00600776"/>
    <w:rsid w:val="00601A6D"/>
    <w:rsid w:val="00601B65"/>
    <w:rsid w:val="006035E3"/>
    <w:rsid w:val="00627000"/>
    <w:rsid w:val="00633930"/>
    <w:rsid w:val="00642933"/>
    <w:rsid w:val="006517EB"/>
    <w:rsid w:val="006549E3"/>
    <w:rsid w:val="00661331"/>
    <w:rsid w:val="00683D6E"/>
    <w:rsid w:val="00684D92"/>
    <w:rsid w:val="0068505E"/>
    <w:rsid w:val="0069073D"/>
    <w:rsid w:val="006940EF"/>
    <w:rsid w:val="006A43D5"/>
    <w:rsid w:val="006B45E0"/>
    <w:rsid w:val="006C0BA4"/>
    <w:rsid w:val="006C1AAD"/>
    <w:rsid w:val="006C1E34"/>
    <w:rsid w:val="006C59E7"/>
    <w:rsid w:val="006C730F"/>
    <w:rsid w:val="006D4DCC"/>
    <w:rsid w:val="006E336E"/>
    <w:rsid w:val="006E65E4"/>
    <w:rsid w:val="006F1B29"/>
    <w:rsid w:val="006F44C8"/>
    <w:rsid w:val="00701091"/>
    <w:rsid w:val="0071427B"/>
    <w:rsid w:val="0071652C"/>
    <w:rsid w:val="007230F7"/>
    <w:rsid w:val="00723C60"/>
    <w:rsid w:val="0072441B"/>
    <w:rsid w:val="00725F79"/>
    <w:rsid w:val="00727B5C"/>
    <w:rsid w:val="00727DF8"/>
    <w:rsid w:val="00735991"/>
    <w:rsid w:val="0074161F"/>
    <w:rsid w:val="00741DA9"/>
    <w:rsid w:val="00742EDB"/>
    <w:rsid w:val="00745CFA"/>
    <w:rsid w:val="00746ADB"/>
    <w:rsid w:val="00755F46"/>
    <w:rsid w:val="007639AA"/>
    <w:rsid w:val="007656B3"/>
    <w:rsid w:val="0076587D"/>
    <w:rsid w:val="0077278E"/>
    <w:rsid w:val="007745A8"/>
    <w:rsid w:val="00775524"/>
    <w:rsid w:val="007762BE"/>
    <w:rsid w:val="0078006C"/>
    <w:rsid w:val="007839E1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63E"/>
    <w:rsid w:val="007F6B22"/>
    <w:rsid w:val="007F721B"/>
    <w:rsid w:val="007F7669"/>
    <w:rsid w:val="008005AC"/>
    <w:rsid w:val="008018FA"/>
    <w:rsid w:val="00803813"/>
    <w:rsid w:val="008179AE"/>
    <w:rsid w:val="00817CFD"/>
    <w:rsid w:val="00825D50"/>
    <w:rsid w:val="008267A7"/>
    <w:rsid w:val="00831107"/>
    <w:rsid w:val="00831A14"/>
    <w:rsid w:val="008356F5"/>
    <w:rsid w:val="00836A63"/>
    <w:rsid w:val="00841AFE"/>
    <w:rsid w:val="00844428"/>
    <w:rsid w:val="00845543"/>
    <w:rsid w:val="00845D0F"/>
    <w:rsid w:val="00856D97"/>
    <w:rsid w:val="00867B0A"/>
    <w:rsid w:val="00867DCF"/>
    <w:rsid w:val="00882B4F"/>
    <w:rsid w:val="00892B00"/>
    <w:rsid w:val="00894881"/>
    <w:rsid w:val="008978B8"/>
    <w:rsid w:val="008A4470"/>
    <w:rsid w:val="008A488D"/>
    <w:rsid w:val="008B40F5"/>
    <w:rsid w:val="008B6A5B"/>
    <w:rsid w:val="008C710C"/>
    <w:rsid w:val="008E3234"/>
    <w:rsid w:val="008F1B30"/>
    <w:rsid w:val="008F3ABF"/>
    <w:rsid w:val="008F6A02"/>
    <w:rsid w:val="00913761"/>
    <w:rsid w:val="00914CD5"/>
    <w:rsid w:val="00920C5F"/>
    <w:rsid w:val="009211ED"/>
    <w:rsid w:val="00926461"/>
    <w:rsid w:val="00932ACB"/>
    <w:rsid w:val="00956FA7"/>
    <w:rsid w:val="00957EBE"/>
    <w:rsid w:val="00961506"/>
    <w:rsid w:val="009629A5"/>
    <w:rsid w:val="00963529"/>
    <w:rsid w:val="009701EF"/>
    <w:rsid w:val="009737D5"/>
    <w:rsid w:val="009845EB"/>
    <w:rsid w:val="00987487"/>
    <w:rsid w:val="009964B8"/>
    <w:rsid w:val="009A0EF8"/>
    <w:rsid w:val="009A3438"/>
    <w:rsid w:val="009B1A2E"/>
    <w:rsid w:val="009C09F4"/>
    <w:rsid w:val="009D1A72"/>
    <w:rsid w:val="009D4776"/>
    <w:rsid w:val="009D60EE"/>
    <w:rsid w:val="009D63B5"/>
    <w:rsid w:val="009D6BC9"/>
    <w:rsid w:val="009D7270"/>
    <w:rsid w:val="009D7EA2"/>
    <w:rsid w:val="009E6CC7"/>
    <w:rsid w:val="009E70A4"/>
    <w:rsid w:val="009E7E7B"/>
    <w:rsid w:val="00A06B9D"/>
    <w:rsid w:val="00A17FF9"/>
    <w:rsid w:val="00A21342"/>
    <w:rsid w:val="00A21B20"/>
    <w:rsid w:val="00A26835"/>
    <w:rsid w:val="00A32237"/>
    <w:rsid w:val="00A41993"/>
    <w:rsid w:val="00A42060"/>
    <w:rsid w:val="00A4721C"/>
    <w:rsid w:val="00A519E6"/>
    <w:rsid w:val="00A55481"/>
    <w:rsid w:val="00A56004"/>
    <w:rsid w:val="00A6294D"/>
    <w:rsid w:val="00A65B4F"/>
    <w:rsid w:val="00A66042"/>
    <w:rsid w:val="00A83CB1"/>
    <w:rsid w:val="00A86200"/>
    <w:rsid w:val="00A8627F"/>
    <w:rsid w:val="00A906AA"/>
    <w:rsid w:val="00A91161"/>
    <w:rsid w:val="00A92452"/>
    <w:rsid w:val="00A931EC"/>
    <w:rsid w:val="00A95A7A"/>
    <w:rsid w:val="00A96A07"/>
    <w:rsid w:val="00AA2A38"/>
    <w:rsid w:val="00AA2F6A"/>
    <w:rsid w:val="00AA30F8"/>
    <w:rsid w:val="00AA3F67"/>
    <w:rsid w:val="00AB4606"/>
    <w:rsid w:val="00AB6AB7"/>
    <w:rsid w:val="00AC6BCD"/>
    <w:rsid w:val="00AC74E0"/>
    <w:rsid w:val="00AD7666"/>
    <w:rsid w:val="00AE06F7"/>
    <w:rsid w:val="00AE1102"/>
    <w:rsid w:val="00AE1A64"/>
    <w:rsid w:val="00AE3198"/>
    <w:rsid w:val="00AE54E4"/>
    <w:rsid w:val="00AF5AE4"/>
    <w:rsid w:val="00AF5D83"/>
    <w:rsid w:val="00AF7F96"/>
    <w:rsid w:val="00B00AE1"/>
    <w:rsid w:val="00B00CF5"/>
    <w:rsid w:val="00B056D0"/>
    <w:rsid w:val="00B107A4"/>
    <w:rsid w:val="00B124B5"/>
    <w:rsid w:val="00B1300D"/>
    <w:rsid w:val="00B137D3"/>
    <w:rsid w:val="00B32DDC"/>
    <w:rsid w:val="00B33FC0"/>
    <w:rsid w:val="00B4198B"/>
    <w:rsid w:val="00B438EB"/>
    <w:rsid w:val="00B52D94"/>
    <w:rsid w:val="00B55FB8"/>
    <w:rsid w:val="00B57FF5"/>
    <w:rsid w:val="00B603D0"/>
    <w:rsid w:val="00B613B4"/>
    <w:rsid w:val="00B654B8"/>
    <w:rsid w:val="00B669C8"/>
    <w:rsid w:val="00B669D8"/>
    <w:rsid w:val="00B6701F"/>
    <w:rsid w:val="00B73643"/>
    <w:rsid w:val="00B93150"/>
    <w:rsid w:val="00B9434F"/>
    <w:rsid w:val="00B95231"/>
    <w:rsid w:val="00B95617"/>
    <w:rsid w:val="00B95738"/>
    <w:rsid w:val="00B96756"/>
    <w:rsid w:val="00BA0A16"/>
    <w:rsid w:val="00BA5BBD"/>
    <w:rsid w:val="00BB180F"/>
    <w:rsid w:val="00BB1AA6"/>
    <w:rsid w:val="00BC62A2"/>
    <w:rsid w:val="00BC72A6"/>
    <w:rsid w:val="00BC7757"/>
    <w:rsid w:val="00BD75AE"/>
    <w:rsid w:val="00BE131D"/>
    <w:rsid w:val="00BE13AB"/>
    <w:rsid w:val="00BE17F4"/>
    <w:rsid w:val="00BE23B3"/>
    <w:rsid w:val="00BE5DE1"/>
    <w:rsid w:val="00BF1B12"/>
    <w:rsid w:val="00BF246B"/>
    <w:rsid w:val="00BF7CEB"/>
    <w:rsid w:val="00C0263E"/>
    <w:rsid w:val="00C0418C"/>
    <w:rsid w:val="00C05B0B"/>
    <w:rsid w:val="00C1000D"/>
    <w:rsid w:val="00C12DCE"/>
    <w:rsid w:val="00C15507"/>
    <w:rsid w:val="00C405CE"/>
    <w:rsid w:val="00C5202C"/>
    <w:rsid w:val="00C57030"/>
    <w:rsid w:val="00C638DC"/>
    <w:rsid w:val="00C65426"/>
    <w:rsid w:val="00C66492"/>
    <w:rsid w:val="00C66603"/>
    <w:rsid w:val="00C70617"/>
    <w:rsid w:val="00C811A4"/>
    <w:rsid w:val="00C8175B"/>
    <w:rsid w:val="00C86376"/>
    <w:rsid w:val="00C92A7F"/>
    <w:rsid w:val="00C96AFC"/>
    <w:rsid w:val="00C97095"/>
    <w:rsid w:val="00CA3742"/>
    <w:rsid w:val="00CB1282"/>
    <w:rsid w:val="00CC309E"/>
    <w:rsid w:val="00CD0A48"/>
    <w:rsid w:val="00CD0CA0"/>
    <w:rsid w:val="00CE115E"/>
    <w:rsid w:val="00CE2CBC"/>
    <w:rsid w:val="00CE44AB"/>
    <w:rsid w:val="00CE5FAC"/>
    <w:rsid w:val="00CE7B80"/>
    <w:rsid w:val="00D00CA7"/>
    <w:rsid w:val="00D0256E"/>
    <w:rsid w:val="00D07128"/>
    <w:rsid w:val="00D14E4D"/>
    <w:rsid w:val="00D156C6"/>
    <w:rsid w:val="00D16E32"/>
    <w:rsid w:val="00D21242"/>
    <w:rsid w:val="00D27DC9"/>
    <w:rsid w:val="00D31670"/>
    <w:rsid w:val="00D42933"/>
    <w:rsid w:val="00D53CCB"/>
    <w:rsid w:val="00D56061"/>
    <w:rsid w:val="00D566FC"/>
    <w:rsid w:val="00D57B4B"/>
    <w:rsid w:val="00D61FEC"/>
    <w:rsid w:val="00D654AD"/>
    <w:rsid w:val="00D66648"/>
    <w:rsid w:val="00D66703"/>
    <w:rsid w:val="00D7055F"/>
    <w:rsid w:val="00D7146E"/>
    <w:rsid w:val="00D77DB1"/>
    <w:rsid w:val="00D87823"/>
    <w:rsid w:val="00D92682"/>
    <w:rsid w:val="00D94A88"/>
    <w:rsid w:val="00D96D85"/>
    <w:rsid w:val="00DA14DE"/>
    <w:rsid w:val="00DA71D8"/>
    <w:rsid w:val="00DB0CAF"/>
    <w:rsid w:val="00DB584D"/>
    <w:rsid w:val="00DC2C2F"/>
    <w:rsid w:val="00DD3CE1"/>
    <w:rsid w:val="00DD5318"/>
    <w:rsid w:val="00DF0D8B"/>
    <w:rsid w:val="00DF2086"/>
    <w:rsid w:val="00DF5D32"/>
    <w:rsid w:val="00E00E5C"/>
    <w:rsid w:val="00E05238"/>
    <w:rsid w:val="00E06E70"/>
    <w:rsid w:val="00E12A61"/>
    <w:rsid w:val="00E12DFD"/>
    <w:rsid w:val="00E364DA"/>
    <w:rsid w:val="00E50A4B"/>
    <w:rsid w:val="00E51014"/>
    <w:rsid w:val="00E54935"/>
    <w:rsid w:val="00E8276F"/>
    <w:rsid w:val="00E832A0"/>
    <w:rsid w:val="00E86067"/>
    <w:rsid w:val="00E91C5E"/>
    <w:rsid w:val="00E92E15"/>
    <w:rsid w:val="00EB20B2"/>
    <w:rsid w:val="00EC2679"/>
    <w:rsid w:val="00EC540E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75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54788"/>
    <w:rsid w:val="00F60DB7"/>
    <w:rsid w:val="00F70AF8"/>
    <w:rsid w:val="00F7350D"/>
    <w:rsid w:val="00F8575A"/>
    <w:rsid w:val="00F85D48"/>
    <w:rsid w:val="00F8679F"/>
    <w:rsid w:val="00F86AA7"/>
    <w:rsid w:val="00F9279D"/>
    <w:rsid w:val="00F92CE3"/>
    <w:rsid w:val="00F952EA"/>
    <w:rsid w:val="00F955A9"/>
    <w:rsid w:val="00FA20E3"/>
    <w:rsid w:val="00FB0A3C"/>
    <w:rsid w:val="00FC1371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2B7-68A6-4E60-ACB8-D43F016A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CATIANA</cp:lastModifiedBy>
  <cp:revision>106</cp:revision>
  <cp:lastPrinted>2018-02-14T18:16:00Z</cp:lastPrinted>
  <dcterms:created xsi:type="dcterms:W3CDTF">2015-09-17T11:43:00Z</dcterms:created>
  <dcterms:modified xsi:type="dcterms:W3CDTF">2018-02-14T18:17:00Z</dcterms:modified>
</cp:coreProperties>
</file>