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5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</w:rPr>
      </w:pPr>
    </w:p>
    <w:p w:rsidR="00F86AA7" w:rsidRPr="004729C3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u w:val="double"/>
        </w:rPr>
      </w:pPr>
      <w:r w:rsidRPr="004729C3">
        <w:rPr>
          <w:rFonts w:ascii="Arial" w:hAnsi="Arial" w:cs="Arial"/>
          <w:b/>
          <w:u w:val="double"/>
        </w:rPr>
        <w:t>CONVOCAÇÃO E PAUTA</w:t>
      </w:r>
    </w:p>
    <w:p w:rsidR="006A43D5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</w:rPr>
      </w:pPr>
    </w:p>
    <w:p w:rsidR="006A43D5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</w:rPr>
      </w:pPr>
    </w:p>
    <w:p w:rsidR="006A43D5" w:rsidRPr="006A43D5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</w:rPr>
      </w:pPr>
    </w:p>
    <w:p w:rsidR="006A43D5" w:rsidRDefault="006A43D5" w:rsidP="00AA2A38">
      <w:pPr>
        <w:tabs>
          <w:tab w:val="left" w:pos="2127"/>
        </w:tabs>
        <w:jc w:val="center"/>
      </w:pPr>
    </w:p>
    <w:p w:rsidR="006A43D5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6A43D5">
        <w:rPr>
          <w:rFonts w:ascii="Arial" w:hAnsi="Arial" w:cs="Arial"/>
          <w:sz w:val="26"/>
          <w:szCs w:val="26"/>
        </w:rPr>
        <w:t xml:space="preserve">Convocamos os </w:t>
      </w:r>
      <w:proofErr w:type="gramStart"/>
      <w:r w:rsidRPr="006A43D5">
        <w:rPr>
          <w:rFonts w:ascii="Arial" w:hAnsi="Arial" w:cs="Arial"/>
          <w:sz w:val="26"/>
          <w:szCs w:val="26"/>
        </w:rPr>
        <w:t>Conselheiros  do</w:t>
      </w:r>
      <w:proofErr w:type="gramEnd"/>
      <w:r w:rsidRPr="006A43D5">
        <w:rPr>
          <w:rFonts w:ascii="Arial" w:hAnsi="Arial" w:cs="Arial"/>
          <w:sz w:val="26"/>
          <w:szCs w:val="26"/>
        </w:rPr>
        <w:t xml:space="preserve"> Consórcio CICA para partic</w:t>
      </w:r>
      <w:r w:rsidR="00183AAA">
        <w:rPr>
          <w:rFonts w:ascii="Arial" w:hAnsi="Arial" w:cs="Arial"/>
          <w:sz w:val="26"/>
          <w:szCs w:val="26"/>
        </w:rPr>
        <w:t>iparem da reunião  do Conselho C</w:t>
      </w:r>
      <w:r w:rsidRPr="006A43D5">
        <w:rPr>
          <w:rFonts w:ascii="Arial" w:hAnsi="Arial" w:cs="Arial"/>
          <w:sz w:val="26"/>
          <w:szCs w:val="26"/>
        </w:rPr>
        <w:t>onsultiv</w:t>
      </w:r>
      <w:r w:rsidR="009D6BC9">
        <w:rPr>
          <w:rFonts w:ascii="Arial" w:hAnsi="Arial" w:cs="Arial"/>
          <w:sz w:val="26"/>
          <w:szCs w:val="26"/>
        </w:rPr>
        <w:t>o</w:t>
      </w:r>
      <w:r w:rsidR="00B669D8">
        <w:rPr>
          <w:rFonts w:ascii="Arial" w:hAnsi="Arial" w:cs="Arial"/>
          <w:sz w:val="26"/>
          <w:szCs w:val="26"/>
        </w:rPr>
        <w:t xml:space="preserve"> do CICA</w:t>
      </w:r>
      <w:r w:rsidR="007839E1">
        <w:rPr>
          <w:rFonts w:ascii="Arial" w:hAnsi="Arial" w:cs="Arial"/>
          <w:sz w:val="26"/>
          <w:szCs w:val="26"/>
        </w:rPr>
        <w:t>, a ser realizada dia 13</w:t>
      </w:r>
      <w:r w:rsidR="004E0FCF">
        <w:rPr>
          <w:rFonts w:ascii="Arial" w:hAnsi="Arial" w:cs="Arial"/>
          <w:sz w:val="26"/>
          <w:szCs w:val="26"/>
        </w:rPr>
        <w:t xml:space="preserve"> de </w:t>
      </w:r>
      <w:r w:rsidR="00DA71D8">
        <w:rPr>
          <w:rFonts w:ascii="Arial" w:hAnsi="Arial" w:cs="Arial"/>
          <w:sz w:val="26"/>
          <w:szCs w:val="26"/>
        </w:rPr>
        <w:t>dezembro</w:t>
      </w:r>
      <w:r w:rsidR="00831107">
        <w:rPr>
          <w:rFonts w:ascii="Arial" w:hAnsi="Arial" w:cs="Arial"/>
          <w:sz w:val="26"/>
          <w:szCs w:val="26"/>
        </w:rPr>
        <w:t xml:space="preserve"> </w:t>
      </w:r>
      <w:r w:rsidRPr="006A43D5">
        <w:rPr>
          <w:rFonts w:ascii="Arial" w:hAnsi="Arial" w:cs="Arial"/>
          <w:sz w:val="26"/>
          <w:szCs w:val="26"/>
        </w:rPr>
        <w:t xml:space="preserve"> de 2016 , ás 08 horas e 30 minutos , na sede do Consórcio Intermunicipal </w:t>
      </w:r>
      <w:proofErr w:type="spellStart"/>
      <w:r w:rsidRPr="006A43D5">
        <w:rPr>
          <w:rFonts w:ascii="Arial" w:hAnsi="Arial" w:cs="Arial"/>
          <w:sz w:val="26"/>
          <w:szCs w:val="26"/>
        </w:rPr>
        <w:t>Caiuá</w:t>
      </w:r>
      <w:proofErr w:type="spellEnd"/>
      <w:r w:rsidRPr="006A43D5">
        <w:rPr>
          <w:rFonts w:ascii="Arial" w:hAnsi="Arial" w:cs="Arial"/>
          <w:sz w:val="26"/>
          <w:szCs w:val="26"/>
        </w:rPr>
        <w:t xml:space="preserve"> Ambiental – CICA , localizada na Rua Professora Neusa Cascão Borba, 1691, Jardim Antigo Aeroporto , Paranavaí-PR,</w:t>
      </w:r>
      <w:r>
        <w:rPr>
          <w:rFonts w:ascii="Arial" w:hAnsi="Arial" w:cs="Arial"/>
          <w:sz w:val="26"/>
          <w:szCs w:val="26"/>
        </w:rPr>
        <w:t xml:space="preserve"> </w:t>
      </w:r>
      <w:r w:rsidRPr="006A43D5">
        <w:rPr>
          <w:rFonts w:ascii="Arial" w:hAnsi="Arial" w:cs="Arial"/>
          <w:sz w:val="26"/>
          <w:szCs w:val="26"/>
        </w:rPr>
        <w:t xml:space="preserve"> para  discutir a seguinte pauta:</w:t>
      </w:r>
    </w:p>
    <w:p w:rsidR="006A43D5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A43D5" w:rsidRPr="006A43D5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A43D5" w:rsidRDefault="006A43D5" w:rsidP="00AA2A38">
      <w:pPr>
        <w:tabs>
          <w:tab w:val="left" w:pos="2127"/>
        </w:tabs>
        <w:jc w:val="center"/>
      </w:pPr>
    </w:p>
    <w:p w:rsidR="006A43D5" w:rsidRDefault="006A43D5" w:rsidP="00AA2A38">
      <w:pPr>
        <w:tabs>
          <w:tab w:val="left" w:pos="2127"/>
        </w:tabs>
        <w:jc w:val="center"/>
      </w:pPr>
    </w:p>
    <w:p w:rsidR="00183471" w:rsidRPr="00014450" w:rsidRDefault="00183471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183471">
        <w:rPr>
          <w:rFonts w:ascii="Arial" w:hAnsi="Arial" w:cs="Arial"/>
          <w:b/>
        </w:rPr>
        <w:t>08:30</w:t>
      </w:r>
      <w:r>
        <w:rPr>
          <w:rFonts w:ascii="Arial" w:hAnsi="Arial" w:cs="Arial"/>
          <w:b/>
        </w:rPr>
        <w:t xml:space="preserve"> </w:t>
      </w:r>
      <w:r w:rsidRPr="00014450">
        <w:rPr>
          <w:rFonts w:ascii="Arial" w:hAnsi="Arial" w:cs="Arial"/>
        </w:rPr>
        <w:t>Recepção;</w:t>
      </w:r>
    </w:p>
    <w:p w:rsidR="006A43D5" w:rsidRPr="00014450" w:rsidRDefault="006A43D5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014450">
        <w:rPr>
          <w:rFonts w:ascii="Arial" w:hAnsi="Arial" w:cs="Arial"/>
          <w:b/>
        </w:rPr>
        <w:t>09:00</w:t>
      </w:r>
      <w:r w:rsidRPr="00014450">
        <w:rPr>
          <w:rFonts w:ascii="Arial" w:hAnsi="Arial" w:cs="Arial"/>
        </w:rPr>
        <w:t xml:space="preserve"> Abertura com o Presidente do </w:t>
      </w:r>
      <w:proofErr w:type="gramStart"/>
      <w:r w:rsidRPr="00014450">
        <w:rPr>
          <w:rFonts w:ascii="Arial" w:hAnsi="Arial" w:cs="Arial"/>
        </w:rPr>
        <w:t>CICA ,</w:t>
      </w:r>
      <w:proofErr w:type="gramEnd"/>
      <w:r w:rsidRPr="00014450">
        <w:rPr>
          <w:rFonts w:ascii="Arial" w:hAnsi="Arial" w:cs="Arial"/>
        </w:rPr>
        <w:t xml:space="preserve"> senhor Mauro Lemos;</w:t>
      </w:r>
    </w:p>
    <w:p w:rsidR="00014450" w:rsidRPr="00014450" w:rsidRDefault="00B669D8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 w:rsidRPr="00014450">
        <w:rPr>
          <w:rFonts w:ascii="Arial" w:hAnsi="Arial" w:cs="Arial"/>
          <w:b/>
        </w:rPr>
        <w:t xml:space="preserve">09:10 </w:t>
      </w:r>
      <w:r w:rsidR="00DA71D8" w:rsidRPr="00DA71D8">
        <w:rPr>
          <w:rFonts w:ascii="Arial" w:hAnsi="Arial" w:cs="Arial"/>
        </w:rPr>
        <w:t>Apresentação d</w:t>
      </w:r>
      <w:r w:rsidR="007745A8">
        <w:rPr>
          <w:rFonts w:ascii="Arial" w:hAnsi="Arial" w:cs="Arial"/>
        </w:rPr>
        <w:t xml:space="preserve">o Concurso Selo Personalizado - </w:t>
      </w:r>
      <w:r w:rsidR="00DA71D8" w:rsidRPr="00DA71D8">
        <w:rPr>
          <w:rFonts w:ascii="Arial" w:hAnsi="Arial" w:cs="Arial"/>
        </w:rPr>
        <w:t xml:space="preserve">Milene </w:t>
      </w:r>
      <w:proofErr w:type="spellStart"/>
      <w:r w:rsidR="00DA71D8" w:rsidRPr="00DA71D8">
        <w:rPr>
          <w:rFonts w:ascii="Arial" w:hAnsi="Arial" w:cs="Arial"/>
        </w:rPr>
        <w:t>Campaner</w:t>
      </w:r>
      <w:proofErr w:type="spellEnd"/>
      <w:r w:rsidR="007745A8">
        <w:rPr>
          <w:rFonts w:ascii="Arial" w:hAnsi="Arial" w:cs="Arial"/>
        </w:rPr>
        <w:t xml:space="preserve">- Pedagoga/ </w:t>
      </w:r>
      <w:bookmarkStart w:id="0" w:name="_GoBack"/>
      <w:bookmarkEnd w:id="0"/>
      <w:r w:rsidR="007745A8">
        <w:rPr>
          <w:rFonts w:ascii="Arial" w:hAnsi="Arial" w:cs="Arial"/>
        </w:rPr>
        <w:t xml:space="preserve">Gerente dos Correios de </w:t>
      </w:r>
      <w:proofErr w:type="spellStart"/>
      <w:r w:rsidR="007745A8">
        <w:rPr>
          <w:rFonts w:ascii="Arial" w:hAnsi="Arial" w:cs="Arial"/>
        </w:rPr>
        <w:t>Guaporema</w:t>
      </w:r>
      <w:proofErr w:type="spellEnd"/>
      <w:r w:rsidR="007745A8">
        <w:rPr>
          <w:rFonts w:ascii="Arial" w:hAnsi="Arial" w:cs="Arial"/>
        </w:rPr>
        <w:t xml:space="preserve"> PR</w:t>
      </w:r>
      <w:r w:rsidR="00014450" w:rsidRPr="00DA71D8">
        <w:rPr>
          <w:rFonts w:ascii="Arial" w:hAnsi="Arial" w:cs="Arial"/>
        </w:rPr>
        <w:t>;</w:t>
      </w:r>
    </w:p>
    <w:p w:rsidR="00014450" w:rsidRPr="00014450" w:rsidRDefault="00DA71D8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  <w:b/>
        </w:rPr>
        <w:t>09:35</w:t>
      </w:r>
      <w:r w:rsidR="006A43D5" w:rsidRPr="00014450">
        <w:rPr>
          <w:rFonts w:ascii="Arial" w:hAnsi="Arial" w:cs="Arial"/>
        </w:rPr>
        <w:t xml:space="preserve"> </w:t>
      </w:r>
      <w:r w:rsidR="007745A8">
        <w:rPr>
          <w:rFonts w:ascii="Arial" w:hAnsi="Arial" w:cs="Arial"/>
        </w:rPr>
        <w:t>Iluminação Pública -</w:t>
      </w:r>
      <w:r w:rsidRPr="00DA71D8">
        <w:rPr>
          <w:rFonts w:ascii="Arial" w:hAnsi="Arial" w:cs="Arial"/>
        </w:rPr>
        <w:t xml:space="preserve">Fábio de </w:t>
      </w:r>
      <w:proofErr w:type="gramStart"/>
      <w:r w:rsidRPr="00DA71D8">
        <w:rPr>
          <w:rFonts w:ascii="Arial" w:hAnsi="Arial" w:cs="Arial"/>
        </w:rPr>
        <w:t xml:space="preserve">Sá </w:t>
      </w:r>
      <w:r w:rsidR="007745A8">
        <w:rPr>
          <w:rFonts w:ascii="Arial" w:hAnsi="Arial" w:cs="Arial"/>
        </w:rPr>
        <w:t>,Engenheiro</w:t>
      </w:r>
      <w:proofErr w:type="gramEnd"/>
      <w:r w:rsidR="007745A8">
        <w:rPr>
          <w:rFonts w:ascii="Arial" w:hAnsi="Arial" w:cs="Arial"/>
        </w:rPr>
        <w:t xml:space="preserve"> Elétrico</w:t>
      </w:r>
      <w:r w:rsidRPr="00DA71D8">
        <w:rPr>
          <w:rFonts w:ascii="Arial" w:hAnsi="Arial" w:cs="Arial"/>
        </w:rPr>
        <w:t>/ Prefeitura Municipal de Paranavaí</w:t>
      </w:r>
      <w:r w:rsidR="00014450" w:rsidRPr="00014450">
        <w:rPr>
          <w:rFonts w:ascii="Arial" w:hAnsi="Arial" w:cs="Arial"/>
        </w:rPr>
        <w:t>;</w:t>
      </w:r>
    </w:p>
    <w:p w:rsidR="00014450" w:rsidRPr="00014450" w:rsidRDefault="00DA71D8" w:rsidP="008663CA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10:0</w:t>
      </w:r>
      <w:r w:rsidR="00B669D8" w:rsidRPr="00014450">
        <w:rPr>
          <w:rFonts w:ascii="Arial" w:hAnsi="Arial" w:cs="Arial"/>
          <w:b/>
        </w:rPr>
        <w:t>5</w:t>
      </w:r>
      <w:r w:rsidR="00961506" w:rsidRPr="00014450">
        <w:rPr>
          <w:rFonts w:ascii="Arial" w:hAnsi="Arial" w:cs="Arial"/>
          <w:b/>
        </w:rPr>
        <w:t xml:space="preserve"> </w:t>
      </w:r>
      <w:r w:rsidRPr="00DA71D8">
        <w:rPr>
          <w:rFonts w:ascii="Arial" w:hAnsi="Arial" w:cs="Arial"/>
        </w:rPr>
        <w:t>Apresentação do Planejamento Estratégico do CICA</w:t>
      </w:r>
      <w:r w:rsidR="007745A8">
        <w:rPr>
          <w:rFonts w:ascii="Arial" w:hAnsi="Arial" w:cs="Arial"/>
        </w:rPr>
        <w:t xml:space="preserve"> – Débora F. de Paiva</w:t>
      </w:r>
      <w:r w:rsidR="00014450" w:rsidRPr="00014450">
        <w:rPr>
          <w:rFonts w:ascii="Arial" w:hAnsi="Arial" w:cs="Arial"/>
        </w:rPr>
        <w:t>;</w:t>
      </w:r>
    </w:p>
    <w:p w:rsidR="00D42933" w:rsidRDefault="00B669D8" w:rsidP="008663CA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284"/>
        <w:jc w:val="both"/>
        <w:rPr>
          <w:rFonts w:ascii="Arial" w:hAnsi="Arial" w:cs="Arial"/>
        </w:rPr>
      </w:pPr>
      <w:r w:rsidRPr="00014450">
        <w:rPr>
          <w:rFonts w:ascii="Arial" w:hAnsi="Arial" w:cs="Arial"/>
          <w:b/>
        </w:rPr>
        <w:t>10:3</w:t>
      </w:r>
      <w:r w:rsidR="00D42933" w:rsidRPr="00014450">
        <w:rPr>
          <w:rFonts w:ascii="Arial" w:hAnsi="Arial" w:cs="Arial"/>
          <w:b/>
        </w:rPr>
        <w:t>0</w:t>
      </w:r>
      <w:r w:rsidR="00A26835" w:rsidRPr="00014450">
        <w:rPr>
          <w:rFonts w:ascii="Arial" w:hAnsi="Arial" w:cs="Arial"/>
          <w:b/>
        </w:rPr>
        <w:t xml:space="preserve"> </w:t>
      </w:r>
      <w:r w:rsidR="00DA71D8" w:rsidRPr="00DA71D8">
        <w:rPr>
          <w:rFonts w:ascii="Arial" w:hAnsi="Arial" w:cs="Arial"/>
        </w:rPr>
        <w:t>Fórum de Desenvolvimento Territorial do CICA</w:t>
      </w:r>
      <w:r w:rsidR="007745A8">
        <w:rPr>
          <w:rFonts w:ascii="Arial" w:hAnsi="Arial" w:cs="Arial"/>
        </w:rPr>
        <w:t xml:space="preserve"> – João Marques</w:t>
      </w:r>
      <w:r w:rsidR="00014450" w:rsidRPr="00014450">
        <w:rPr>
          <w:rFonts w:ascii="Arial" w:hAnsi="Arial" w:cs="Arial"/>
        </w:rPr>
        <w:t>;</w:t>
      </w:r>
    </w:p>
    <w:p w:rsidR="00DA71D8" w:rsidRPr="0049443C" w:rsidRDefault="00DA71D8" w:rsidP="008663CA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284"/>
        <w:jc w:val="both"/>
        <w:rPr>
          <w:rFonts w:ascii="Arial" w:hAnsi="Arial" w:cs="Arial"/>
        </w:rPr>
      </w:pPr>
      <w:r w:rsidRPr="00DA71D8">
        <w:rPr>
          <w:rFonts w:ascii="Arial" w:hAnsi="Arial" w:cs="Arial"/>
          <w:b/>
        </w:rPr>
        <w:t>10:40</w:t>
      </w:r>
      <w:r>
        <w:rPr>
          <w:rFonts w:ascii="Arial" w:hAnsi="Arial" w:cs="Arial"/>
        </w:rPr>
        <w:t xml:space="preserve"> </w:t>
      </w:r>
      <w:r w:rsidRPr="0049443C">
        <w:rPr>
          <w:rFonts w:ascii="Arial" w:hAnsi="Arial" w:cs="Arial"/>
        </w:rPr>
        <w:t>Proposta de Sistema de telefonia</w:t>
      </w:r>
      <w:r w:rsidRPr="0049443C">
        <w:t xml:space="preserve"> </w:t>
      </w:r>
      <w:r w:rsidRPr="0049443C">
        <w:rPr>
          <w:b/>
        </w:rPr>
        <w:t xml:space="preserve"> </w:t>
      </w:r>
      <w:r w:rsidR="0049443C">
        <w:rPr>
          <w:b/>
        </w:rPr>
        <w:t xml:space="preserve"> - </w:t>
      </w:r>
      <w:r w:rsidR="0049443C" w:rsidRPr="0049443C">
        <w:rPr>
          <w:rFonts w:ascii="Arial" w:hAnsi="Arial" w:cs="Arial"/>
        </w:rPr>
        <w:t>A</w:t>
      </w:r>
      <w:r w:rsidR="0049443C">
        <w:rPr>
          <w:rFonts w:ascii="Arial" w:hAnsi="Arial" w:cs="Arial"/>
        </w:rPr>
        <w:t xml:space="preserve">ndré </w:t>
      </w:r>
      <w:proofErr w:type="spellStart"/>
      <w:r w:rsidR="0049443C">
        <w:rPr>
          <w:rFonts w:ascii="Arial" w:hAnsi="Arial" w:cs="Arial"/>
        </w:rPr>
        <w:t>Issao</w:t>
      </w:r>
      <w:proofErr w:type="spellEnd"/>
      <w:r w:rsidR="0049443C">
        <w:rPr>
          <w:rFonts w:ascii="Arial" w:hAnsi="Arial" w:cs="Arial"/>
        </w:rPr>
        <w:t xml:space="preserve"> </w:t>
      </w:r>
      <w:proofErr w:type="spellStart"/>
      <w:r w:rsidR="0049443C">
        <w:rPr>
          <w:rFonts w:ascii="Arial" w:hAnsi="Arial" w:cs="Arial"/>
        </w:rPr>
        <w:t>Kamitani</w:t>
      </w:r>
      <w:proofErr w:type="spellEnd"/>
      <w:r w:rsidR="0049443C">
        <w:rPr>
          <w:rFonts w:ascii="Arial" w:hAnsi="Arial" w:cs="Arial"/>
        </w:rPr>
        <w:t>/Gestor de T</w:t>
      </w:r>
      <w:r w:rsidR="0049443C" w:rsidRPr="0049443C">
        <w:rPr>
          <w:rFonts w:ascii="Arial" w:hAnsi="Arial" w:cs="Arial"/>
        </w:rPr>
        <w:t>I</w:t>
      </w:r>
    </w:p>
    <w:p w:rsidR="00DA71D8" w:rsidRPr="00014450" w:rsidRDefault="00DA71D8" w:rsidP="008663CA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</w:t>
      </w:r>
      <w:r w:rsidRPr="00DA71D8">
        <w:rPr>
          <w:rFonts w:ascii="Arial" w:hAnsi="Arial" w:cs="Arial"/>
        </w:rPr>
        <w:t>Certificação dos Conselheiros</w:t>
      </w:r>
      <w:r>
        <w:t>;</w:t>
      </w:r>
    </w:p>
    <w:p w:rsidR="004E0FCF" w:rsidRPr="00014450" w:rsidRDefault="00D42933" w:rsidP="00993E0D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 w:rsidRPr="00014450">
        <w:rPr>
          <w:rFonts w:ascii="Arial" w:hAnsi="Arial" w:cs="Arial"/>
          <w:b/>
        </w:rPr>
        <w:t>1</w:t>
      </w:r>
      <w:r w:rsidR="00DA71D8">
        <w:rPr>
          <w:rFonts w:ascii="Arial" w:hAnsi="Arial" w:cs="Arial"/>
          <w:b/>
        </w:rPr>
        <w:t>1:10</w:t>
      </w:r>
      <w:r w:rsidRPr="00014450">
        <w:rPr>
          <w:rFonts w:ascii="Arial" w:hAnsi="Arial" w:cs="Arial"/>
          <w:b/>
        </w:rPr>
        <w:t xml:space="preserve"> </w:t>
      </w:r>
      <w:r w:rsidR="004E0FCF" w:rsidRPr="00014450">
        <w:rPr>
          <w:rFonts w:ascii="Arial" w:hAnsi="Arial" w:cs="Arial"/>
        </w:rPr>
        <w:t>Assuntos e informes gerais;</w:t>
      </w:r>
    </w:p>
    <w:p w:rsidR="006A43D5" w:rsidRPr="00014450" w:rsidRDefault="00D94A88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014450">
        <w:rPr>
          <w:rFonts w:ascii="Arial" w:hAnsi="Arial" w:cs="Arial"/>
          <w:b/>
        </w:rPr>
        <w:t xml:space="preserve">11:30 </w:t>
      </w:r>
      <w:r w:rsidR="006A43D5" w:rsidRPr="00014450">
        <w:rPr>
          <w:rFonts w:ascii="Arial" w:hAnsi="Arial" w:cs="Arial"/>
        </w:rPr>
        <w:t>Encerramento.</w:t>
      </w:r>
    </w:p>
    <w:p w:rsidR="00A26835" w:rsidRPr="006A43D5" w:rsidRDefault="00A26835" w:rsidP="00A26835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:rsidR="006A43D5" w:rsidRDefault="006A43D5" w:rsidP="00AA2A38">
      <w:pPr>
        <w:tabs>
          <w:tab w:val="left" w:pos="2127"/>
        </w:tabs>
        <w:jc w:val="center"/>
      </w:pPr>
    </w:p>
    <w:p w:rsidR="006A43D5" w:rsidRDefault="006A43D5" w:rsidP="00AA2A38">
      <w:pPr>
        <w:tabs>
          <w:tab w:val="left" w:pos="2127"/>
        </w:tabs>
        <w:jc w:val="center"/>
      </w:pPr>
    </w:p>
    <w:p w:rsidR="006A43D5" w:rsidRDefault="006A43D5" w:rsidP="00AA2A38">
      <w:pPr>
        <w:tabs>
          <w:tab w:val="left" w:pos="2127"/>
        </w:tabs>
        <w:jc w:val="center"/>
      </w:pPr>
    </w:p>
    <w:p w:rsidR="00C638DC" w:rsidRDefault="00C638DC" w:rsidP="00AA2A38">
      <w:pPr>
        <w:tabs>
          <w:tab w:val="left" w:pos="2127"/>
        </w:tabs>
        <w:jc w:val="center"/>
      </w:pPr>
      <w:r>
        <w:t>_________________________________</w:t>
      </w:r>
    </w:p>
    <w:p w:rsidR="00C638DC" w:rsidRDefault="006A43D5" w:rsidP="00C638DC">
      <w:pPr>
        <w:jc w:val="center"/>
      </w:pPr>
      <w:r>
        <w:t>João Carlos de Araújo Marques</w:t>
      </w:r>
    </w:p>
    <w:p w:rsidR="00EC2679" w:rsidRDefault="006A43D5" w:rsidP="00C638DC">
      <w:pPr>
        <w:jc w:val="center"/>
      </w:pPr>
      <w:r>
        <w:t>Secretário Executivo do CICA</w:t>
      </w:r>
    </w:p>
    <w:p w:rsidR="005B5186" w:rsidRPr="00836A63" w:rsidRDefault="005B5186" w:rsidP="00836A63"/>
    <w:sectPr w:rsidR="005B5186" w:rsidRPr="00836A63" w:rsidSect="00836A63">
      <w:headerReference w:type="default" r:id="rId8"/>
      <w:footerReference w:type="default" r:id="rId9"/>
      <w:footnotePr>
        <w:pos w:val="beneathText"/>
      </w:footnotePr>
      <w:pgSz w:w="11905" w:h="16837"/>
      <w:pgMar w:top="2977" w:right="1134" w:bottom="567" w:left="1134" w:header="709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64" w:rsidRDefault="00AE1A64" w:rsidP="0050148E">
      <w:r>
        <w:separator/>
      </w:r>
    </w:p>
  </w:endnote>
  <w:endnote w:type="continuationSeparator" w:id="0">
    <w:p w:rsidR="00AE1A64" w:rsidRDefault="00AE1A64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 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9C" w:rsidRPr="004259EE" w:rsidRDefault="00406D9C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 w:rsidR="00F86AA7"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proofErr w:type="gramStart"/>
    <w:r w:rsidR="00F86AA7">
      <w:rPr>
        <w:rFonts w:ascii="Arial" w:hAnsi="Arial" w:cs="Arial"/>
        <w:color w:val="A6A6A6" w:themeColor="background1" w:themeShade="A6"/>
        <w:sz w:val="16"/>
        <w:szCs w:val="16"/>
      </w:rPr>
      <w:t>CEP:87.705</w:t>
    </w:r>
    <w:proofErr w:type="gramEnd"/>
    <w:r w:rsidR="00F86AA7">
      <w:rPr>
        <w:rFonts w:ascii="Arial" w:hAnsi="Arial" w:cs="Arial"/>
        <w:color w:val="A6A6A6" w:themeColor="background1" w:themeShade="A6"/>
        <w:sz w:val="16"/>
        <w:szCs w:val="16"/>
      </w:rPr>
      <w:t>-160</w:t>
    </w:r>
  </w:p>
  <w:p w:rsidR="00406D9C" w:rsidRPr="004259EE" w:rsidRDefault="00F86AA7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Contatos: (44) 3062-1490</w:t>
    </w:r>
    <w:r w:rsidR="00B669D8">
      <w:rPr>
        <w:rFonts w:ascii="Arial" w:hAnsi="Arial" w:cs="Arial"/>
        <w:color w:val="A6A6A6" w:themeColor="background1" w:themeShade="A6"/>
        <w:sz w:val="16"/>
        <w:szCs w:val="16"/>
      </w:rPr>
      <w:t xml:space="preserve"> / 3422-5157   www.consorciocaiuaambiental.com.br</w:t>
    </w:r>
  </w:p>
  <w:p w:rsidR="00406D9C" w:rsidRPr="004259EE" w:rsidRDefault="00F86AA7" w:rsidP="00F86AA7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64" w:rsidRDefault="00AE1A64" w:rsidP="0050148E">
      <w:r>
        <w:separator/>
      </w:r>
    </w:p>
  </w:footnote>
  <w:footnote w:type="continuationSeparator" w:id="0">
    <w:p w:rsidR="00AE1A64" w:rsidRDefault="00AE1A64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4A" w:rsidRDefault="00BE5DE1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4A" w:rsidRPr="004729C3" w:rsidRDefault="0053164A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4729C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CONSÓRCIO INTERMUNICIPAL CAIUÁ AMBIENTAL</w:t>
                          </w:r>
                          <w:r w:rsidR="004259EE" w:rsidRPr="004729C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-CICA</w:t>
                          </w:r>
                        </w:p>
                        <w:p w:rsidR="0053164A" w:rsidRPr="00330F37" w:rsidRDefault="00330F37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53164A" w:rsidRPr="004729C3" w:rsidRDefault="0053164A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4729C3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CONSÓRCIO INTERMUNICIPAL CAIUÁ AMBIENTAL</w:t>
                    </w:r>
                    <w:r w:rsidR="004259EE" w:rsidRPr="004729C3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-CICA</w:t>
                    </w:r>
                  </w:p>
                  <w:p w:rsidR="0053164A" w:rsidRPr="00330F37" w:rsidRDefault="00330F37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>
          <wp:extent cx="1323975" cy="809625"/>
          <wp:effectExtent l="0" t="0" r="9525" b="9525"/>
          <wp:docPr id="1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64A" w:rsidRPr="00B4198B" w:rsidRDefault="0053164A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8E"/>
    <w:rsid w:val="00014450"/>
    <w:rsid w:val="00017EF8"/>
    <w:rsid w:val="00021FE8"/>
    <w:rsid w:val="00022ED2"/>
    <w:rsid w:val="00032062"/>
    <w:rsid w:val="00057ABB"/>
    <w:rsid w:val="00062F95"/>
    <w:rsid w:val="00063F1A"/>
    <w:rsid w:val="000713D0"/>
    <w:rsid w:val="0007752E"/>
    <w:rsid w:val="000817C8"/>
    <w:rsid w:val="00081F0F"/>
    <w:rsid w:val="00083B5B"/>
    <w:rsid w:val="00085018"/>
    <w:rsid w:val="00093D52"/>
    <w:rsid w:val="000957BB"/>
    <w:rsid w:val="000A0FC1"/>
    <w:rsid w:val="000B08A3"/>
    <w:rsid w:val="000C06EC"/>
    <w:rsid w:val="000D4384"/>
    <w:rsid w:val="000E4DC7"/>
    <w:rsid w:val="000F3F13"/>
    <w:rsid w:val="000F4609"/>
    <w:rsid w:val="000F622A"/>
    <w:rsid w:val="00100B43"/>
    <w:rsid w:val="00104B41"/>
    <w:rsid w:val="00104CCD"/>
    <w:rsid w:val="00110A8C"/>
    <w:rsid w:val="0011179E"/>
    <w:rsid w:val="00112F2C"/>
    <w:rsid w:val="001333F4"/>
    <w:rsid w:val="00137157"/>
    <w:rsid w:val="00161CEB"/>
    <w:rsid w:val="00183471"/>
    <w:rsid w:val="00183AAA"/>
    <w:rsid w:val="00183DE2"/>
    <w:rsid w:val="0019167B"/>
    <w:rsid w:val="001943C9"/>
    <w:rsid w:val="001A26B4"/>
    <w:rsid w:val="001A33F2"/>
    <w:rsid w:val="001A3AEA"/>
    <w:rsid w:val="001A7B4C"/>
    <w:rsid w:val="001B0457"/>
    <w:rsid w:val="001C0141"/>
    <w:rsid w:val="001C5929"/>
    <w:rsid w:val="001D187A"/>
    <w:rsid w:val="001D476F"/>
    <w:rsid w:val="001D71C8"/>
    <w:rsid w:val="001E542B"/>
    <w:rsid w:val="001E7F9E"/>
    <w:rsid w:val="001F6C00"/>
    <w:rsid w:val="00206A8A"/>
    <w:rsid w:val="0021176E"/>
    <w:rsid w:val="0022403D"/>
    <w:rsid w:val="0023062E"/>
    <w:rsid w:val="00251610"/>
    <w:rsid w:val="002603CF"/>
    <w:rsid w:val="00271784"/>
    <w:rsid w:val="00274CFD"/>
    <w:rsid w:val="00285EB1"/>
    <w:rsid w:val="00293A01"/>
    <w:rsid w:val="002A2C0C"/>
    <w:rsid w:val="002A3DC2"/>
    <w:rsid w:val="002A5C48"/>
    <w:rsid w:val="002A7AA1"/>
    <w:rsid w:val="002B4216"/>
    <w:rsid w:val="002B48A9"/>
    <w:rsid w:val="002C0121"/>
    <w:rsid w:val="002D206F"/>
    <w:rsid w:val="002D2FF2"/>
    <w:rsid w:val="002D351A"/>
    <w:rsid w:val="002D425A"/>
    <w:rsid w:val="002D7E50"/>
    <w:rsid w:val="002E738E"/>
    <w:rsid w:val="002F0D7B"/>
    <w:rsid w:val="002F3551"/>
    <w:rsid w:val="002F440C"/>
    <w:rsid w:val="00305026"/>
    <w:rsid w:val="003058FA"/>
    <w:rsid w:val="00305E0A"/>
    <w:rsid w:val="00314921"/>
    <w:rsid w:val="003157A5"/>
    <w:rsid w:val="00315C7D"/>
    <w:rsid w:val="00320CDE"/>
    <w:rsid w:val="00330F37"/>
    <w:rsid w:val="003319A7"/>
    <w:rsid w:val="00335435"/>
    <w:rsid w:val="00336E2B"/>
    <w:rsid w:val="0034150B"/>
    <w:rsid w:val="00345A8A"/>
    <w:rsid w:val="00363132"/>
    <w:rsid w:val="0036757C"/>
    <w:rsid w:val="003730DC"/>
    <w:rsid w:val="003752AF"/>
    <w:rsid w:val="00382C71"/>
    <w:rsid w:val="003864D8"/>
    <w:rsid w:val="003A00A6"/>
    <w:rsid w:val="003A3365"/>
    <w:rsid w:val="003B3B4C"/>
    <w:rsid w:val="003E0DD9"/>
    <w:rsid w:val="003F2547"/>
    <w:rsid w:val="003F50FE"/>
    <w:rsid w:val="00406D9C"/>
    <w:rsid w:val="004120F3"/>
    <w:rsid w:val="00413A76"/>
    <w:rsid w:val="00420780"/>
    <w:rsid w:val="004259EE"/>
    <w:rsid w:val="0042646C"/>
    <w:rsid w:val="00433ACB"/>
    <w:rsid w:val="00433C51"/>
    <w:rsid w:val="00453C88"/>
    <w:rsid w:val="00454FA3"/>
    <w:rsid w:val="00455BA9"/>
    <w:rsid w:val="0045627E"/>
    <w:rsid w:val="00456716"/>
    <w:rsid w:val="0046453D"/>
    <w:rsid w:val="00466C24"/>
    <w:rsid w:val="00467AC6"/>
    <w:rsid w:val="004729C3"/>
    <w:rsid w:val="00484553"/>
    <w:rsid w:val="0049443C"/>
    <w:rsid w:val="004953B9"/>
    <w:rsid w:val="004A53EA"/>
    <w:rsid w:val="004A7342"/>
    <w:rsid w:val="004B2882"/>
    <w:rsid w:val="004B7B6C"/>
    <w:rsid w:val="004D51A1"/>
    <w:rsid w:val="004D5D60"/>
    <w:rsid w:val="004E0FCF"/>
    <w:rsid w:val="004E4C44"/>
    <w:rsid w:val="004E5385"/>
    <w:rsid w:val="004E793E"/>
    <w:rsid w:val="004F728D"/>
    <w:rsid w:val="0050148E"/>
    <w:rsid w:val="00501EF4"/>
    <w:rsid w:val="005024A0"/>
    <w:rsid w:val="00503457"/>
    <w:rsid w:val="00506050"/>
    <w:rsid w:val="0050775E"/>
    <w:rsid w:val="0053164A"/>
    <w:rsid w:val="0053178D"/>
    <w:rsid w:val="00561F9E"/>
    <w:rsid w:val="00562AD6"/>
    <w:rsid w:val="0057046B"/>
    <w:rsid w:val="00571C4E"/>
    <w:rsid w:val="00583890"/>
    <w:rsid w:val="0058686C"/>
    <w:rsid w:val="00586DA1"/>
    <w:rsid w:val="00587BCA"/>
    <w:rsid w:val="00590209"/>
    <w:rsid w:val="00591597"/>
    <w:rsid w:val="00593FB7"/>
    <w:rsid w:val="005B5186"/>
    <w:rsid w:val="005C29A1"/>
    <w:rsid w:val="005C2CCE"/>
    <w:rsid w:val="005C66A8"/>
    <w:rsid w:val="005D4A20"/>
    <w:rsid w:val="005D63FB"/>
    <w:rsid w:val="005E6530"/>
    <w:rsid w:val="005F0A3B"/>
    <w:rsid w:val="005F0CEC"/>
    <w:rsid w:val="00600776"/>
    <w:rsid w:val="00601A6D"/>
    <w:rsid w:val="006035E3"/>
    <w:rsid w:val="00627000"/>
    <w:rsid w:val="00633930"/>
    <w:rsid w:val="00642933"/>
    <w:rsid w:val="006517EB"/>
    <w:rsid w:val="006549E3"/>
    <w:rsid w:val="00661331"/>
    <w:rsid w:val="00683D6E"/>
    <w:rsid w:val="00684D92"/>
    <w:rsid w:val="0068505E"/>
    <w:rsid w:val="0069073D"/>
    <w:rsid w:val="006940EF"/>
    <w:rsid w:val="006A43D5"/>
    <w:rsid w:val="006B45E0"/>
    <w:rsid w:val="006C0BA4"/>
    <w:rsid w:val="006C1AAD"/>
    <w:rsid w:val="006C1E34"/>
    <w:rsid w:val="006C59E7"/>
    <w:rsid w:val="006C730F"/>
    <w:rsid w:val="006E65E4"/>
    <w:rsid w:val="006F1B29"/>
    <w:rsid w:val="006F44C8"/>
    <w:rsid w:val="00701091"/>
    <w:rsid w:val="0071427B"/>
    <w:rsid w:val="0071652C"/>
    <w:rsid w:val="007230F7"/>
    <w:rsid w:val="00723C60"/>
    <w:rsid w:val="0072441B"/>
    <w:rsid w:val="00725F79"/>
    <w:rsid w:val="00727B5C"/>
    <w:rsid w:val="00727DF8"/>
    <w:rsid w:val="00735991"/>
    <w:rsid w:val="0074161F"/>
    <w:rsid w:val="00741DA9"/>
    <w:rsid w:val="00742EDB"/>
    <w:rsid w:val="00745CFA"/>
    <w:rsid w:val="00755F46"/>
    <w:rsid w:val="007639AA"/>
    <w:rsid w:val="007656B3"/>
    <w:rsid w:val="0076587D"/>
    <w:rsid w:val="0077278E"/>
    <w:rsid w:val="007745A8"/>
    <w:rsid w:val="00775524"/>
    <w:rsid w:val="007762BE"/>
    <w:rsid w:val="0078006C"/>
    <w:rsid w:val="007839E1"/>
    <w:rsid w:val="007A0A54"/>
    <w:rsid w:val="007A1DFF"/>
    <w:rsid w:val="007C1898"/>
    <w:rsid w:val="007D31A8"/>
    <w:rsid w:val="007D5A5D"/>
    <w:rsid w:val="007E393C"/>
    <w:rsid w:val="007E3AC0"/>
    <w:rsid w:val="007F5974"/>
    <w:rsid w:val="007F662E"/>
    <w:rsid w:val="007F663E"/>
    <w:rsid w:val="007F6B22"/>
    <w:rsid w:val="007F721B"/>
    <w:rsid w:val="008005AC"/>
    <w:rsid w:val="008018FA"/>
    <w:rsid w:val="00803813"/>
    <w:rsid w:val="008179AE"/>
    <w:rsid w:val="00817CFD"/>
    <w:rsid w:val="00825D50"/>
    <w:rsid w:val="008267A7"/>
    <w:rsid w:val="00831107"/>
    <w:rsid w:val="00831A14"/>
    <w:rsid w:val="008356F5"/>
    <w:rsid w:val="00836A63"/>
    <w:rsid w:val="00841AFE"/>
    <w:rsid w:val="00844428"/>
    <w:rsid w:val="00845543"/>
    <w:rsid w:val="00845D0F"/>
    <w:rsid w:val="00856D97"/>
    <w:rsid w:val="00867B0A"/>
    <w:rsid w:val="00867DCF"/>
    <w:rsid w:val="00882B4F"/>
    <w:rsid w:val="00892B00"/>
    <w:rsid w:val="00894881"/>
    <w:rsid w:val="008978B8"/>
    <w:rsid w:val="008A4470"/>
    <w:rsid w:val="008A488D"/>
    <w:rsid w:val="008B40F5"/>
    <w:rsid w:val="008B6A5B"/>
    <w:rsid w:val="008C710C"/>
    <w:rsid w:val="008E3234"/>
    <w:rsid w:val="008F1B30"/>
    <w:rsid w:val="008F3ABF"/>
    <w:rsid w:val="008F6A02"/>
    <w:rsid w:val="00914CD5"/>
    <w:rsid w:val="00920C5F"/>
    <w:rsid w:val="00926461"/>
    <w:rsid w:val="00932ACB"/>
    <w:rsid w:val="00956FA7"/>
    <w:rsid w:val="00957EBE"/>
    <w:rsid w:val="00961506"/>
    <w:rsid w:val="009629A5"/>
    <w:rsid w:val="009701EF"/>
    <w:rsid w:val="009737D5"/>
    <w:rsid w:val="009845EB"/>
    <w:rsid w:val="00987487"/>
    <w:rsid w:val="009964B8"/>
    <w:rsid w:val="009A0EF8"/>
    <w:rsid w:val="009A3438"/>
    <w:rsid w:val="009B1A2E"/>
    <w:rsid w:val="009C09F4"/>
    <w:rsid w:val="009D1A72"/>
    <w:rsid w:val="009D4776"/>
    <w:rsid w:val="009D60EE"/>
    <w:rsid w:val="009D63B5"/>
    <w:rsid w:val="009D6BC9"/>
    <w:rsid w:val="009D7270"/>
    <w:rsid w:val="009E6CC7"/>
    <w:rsid w:val="009E70A4"/>
    <w:rsid w:val="009E7E7B"/>
    <w:rsid w:val="00A06B9D"/>
    <w:rsid w:val="00A17FF9"/>
    <w:rsid w:val="00A21342"/>
    <w:rsid w:val="00A21B20"/>
    <w:rsid w:val="00A26835"/>
    <w:rsid w:val="00A32237"/>
    <w:rsid w:val="00A42060"/>
    <w:rsid w:val="00A4721C"/>
    <w:rsid w:val="00A519E6"/>
    <w:rsid w:val="00A55481"/>
    <w:rsid w:val="00A56004"/>
    <w:rsid w:val="00A65B4F"/>
    <w:rsid w:val="00A66042"/>
    <w:rsid w:val="00A83CB1"/>
    <w:rsid w:val="00A86200"/>
    <w:rsid w:val="00A8627F"/>
    <w:rsid w:val="00A906AA"/>
    <w:rsid w:val="00A91161"/>
    <w:rsid w:val="00A92452"/>
    <w:rsid w:val="00A931EC"/>
    <w:rsid w:val="00A95A7A"/>
    <w:rsid w:val="00A96A07"/>
    <w:rsid w:val="00AA2A38"/>
    <w:rsid w:val="00AA2F6A"/>
    <w:rsid w:val="00AA30F8"/>
    <w:rsid w:val="00AA3F67"/>
    <w:rsid w:val="00AB4606"/>
    <w:rsid w:val="00AB6AB7"/>
    <w:rsid w:val="00AC6BCD"/>
    <w:rsid w:val="00AC74E0"/>
    <w:rsid w:val="00AD7666"/>
    <w:rsid w:val="00AE06F7"/>
    <w:rsid w:val="00AE1102"/>
    <w:rsid w:val="00AE1A64"/>
    <w:rsid w:val="00AE3198"/>
    <w:rsid w:val="00AE54E4"/>
    <w:rsid w:val="00AF5AE4"/>
    <w:rsid w:val="00AF7F96"/>
    <w:rsid w:val="00B00AE1"/>
    <w:rsid w:val="00B00CF5"/>
    <w:rsid w:val="00B056D0"/>
    <w:rsid w:val="00B124B5"/>
    <w:rsid w:val="00B1300D"/>
    <w:rsid w:val="00B137D3"/>
    <w:rsid w:val="00B33FC0"/>
    <w:rsid w:val="00B4198B"/>
    <w:rsid w:val="00B438EB"/>
    <w:rsid w:val="00B52D94"/>
    <w:rsid w:val="00B55FB8"/>
    <w:rsid w:val="00B57FF5"/>
    <w:rsid w:val="00B603D0"/>
    <w:rsid w:val="00B613B4"/>
    <w:rsid w:val="00B654B8"/>
    <w:rsid w:val="00B669D8"/>
    <w:rsid w:val="00B6701F"/>
    <w:rsid w:val="00B73643"/>
    <w:rsid w:val="00B93150"/>
    <w:rsid w:val="00B9434F"/>
    <w:rsid w:val="00B95231"/>
    <w:rsid w:val="00B95617"/>
    <w:rsid w:val="00B95738"/>
    <w:rsid w:val="00BA5BBD"/>
    <w:rsid w:val="00BB180F"/>
    <w:rsid w:val="00BB1AA6"/>
    <w:rsid w:val="00BC62A2"/>
    <w:rsid w:val="00BC72A6"/>
    <w:rsid w:val="00BC7757"/>
    <w:rsid w:val="00BD75AE"/>
    <w:rsid w:val="00BE131D"/>
    <w:rsid w:val="00BE13AB"/>
    <w:rsid w:val="00BE17F4"/>
    <w:rsid w:val="00BE23B3"/>
    <w:rsid w:val="00BE5DE1"/>
    <w:rsid w:val="00BF1B12"/>
    <w:rsid w:val="00BF246B"/>
    <w:rsid w:val="00BF7CEB"/>
    <w:rsid w:val="00C0263E"/>
    <w:rsid w:val="00C0418C"/>
    <w:rsid w:val="00C05B0B"/>
    <w:rsid w:val="00C1000D"/>
    <w:rsid w:val="00C12DCE"/>
    <w:rsid w:val="00C405CE"/>
    <w:rsid w:val="00C5202C"/>
    <w:rsid w:val="00C57030"/>
    <w:rsid w:val="00C638DC"/>
    <w:rsid w:val="00C65426"/>
    <w:rsid w:val="00C66492"/>
    <w:rsid w:val="00C66603"/>
    <w:rsid w:val="00C70617"/>
    <w:rsid w:val="00C811A4"/>
    <w:rsid w:val="00C86376"/>
    <w:rsid w:val="00C92A7F"/>
    <w:rsid w:val="00C96AFC"/>
    <w:rsid w:val="00C97095"/>
    <w:rsid w:val="00CA3742"/>
    <w:rsid w:val="00CC309E"/>
    <w:rsid w:val="00CD0A48"/>
    <w:rsid w:val="00CE115E"/>
    <w:rsid w:val="00CE2CBC"/>
    <w:rsid w:val="00CE44AB"/>
    <w:rsid w:val="00CE5FAC"/>
    <w:rsid w:val="00CE7B80"/>
    <w:rsid w:val="00D00CA7"/>
    <w:rsid w:val="00D0256E"/>
    <w:rsid w:val="00D07128"/>
    <w:rsid w:val="00D14E4D"/>
    <w:rsid w:val="00D156C6"/>
    <w:rsid w:val="00D16E32"/>
    <w:rsid w:val="00D21242"/>
    <w:rsid w:val="00D27DC9"/>
    <w:rsid w:val="00D31670"/>
    <w:rsid w:val="00D42933"/>
    <w:rsid w:val="00D53CCB"/>
    <w:rsid w:val="00D56061"/>
    <w:rsid w:val="00D566FC"/>
    <w:rsid w:val="00D57B4B"/>
    <w:rsid w:val="00D61FEC"/>
    <w:rsid w:val="00D654AD"/>
    <w:rsid w:val="00D66648"/>
    <w:rsid w:val="00D66703"/>
    <w:rsid w:val="00D7055F"/>
    <w:rsid w:val="00D7146E"/>
    <w:rsid w:val="00D77DB1"/>
    <w:rsid w:val="00D87823"/>
    <w:rsid w:val="00D92682"/>
    <w:rsid w:val="00D94A88"/>
    <w:rsid w:val="00D96D85"/>
    <w:rsid w:val="00DA14DE"/>
    <w:rsid w:val="00DA71D8"/>
    <w:rsid w:val="00DB0CAF"/>
    <w:rsid w:val="00DB584D"/>
    <w:rsid w:val="00DC2C2F"/>
    <w:rsid w:val="00DD3CE1"/>
    <w:rsid w:val="00DD5318"/>
    <w:rsid w:val="00DF0D8B"/>
    <w:rsid w:val="00DF2086"/>
    <w:rsid w:val="00DF5D32"/>
    <w:rsid w:val="00E00E5C"/>
    <w:rsid w:val="00E05238"/>
    <w:rsid w:val="00E06E70"/>
    <w:rsid w:val="00E12A61"/>
    <w:rsid w:val="00E12DFD"/>
    <w:rsid w:val="00E364DA"/>
    <w:rsid w:val="00E50A4B"/>
    <w:rsid w:val="00E51014"/>
    <w:rsid w:val="00E54935"/>
    <w:rsid w:val="00E8276F"/>
    <w:rsid w:val="00E832A0"/>
    <w:rsid w:val="00E86067"/>
    <w:rsid w:val="00E91C5E"/>
    <w:rsid w:val="00E92E15"/>
    <w:rsid w:val="00EB20B2"/>
    <w:rsid w:val="00EC2679"/>
    <w:rsid w:val="00EC540E"/>
    <w:rsid w:val="00ED5FCD"/>
    <w:rsid w:val="00ED6D51"/>
    <w:rsid w:val="00ED7385"/>
    <w:rsid w:val="00EE30BC"/>
    <w:rsid w:val="00EE3703"/>
    <w:rsid w:val="00EF0767"/>
    <w:rsid w:val="00EF11E6"/>
    <w:rsid w:val="00EF7384"/>
    <w:rsid w:val="00F11681"/>
    <w:rsid w:val="00F11A74"/>
    <w:rsid w:val="00F11A75"/>
    <w:rsid w:val="00F11AE4"/>
    <w:rsid w:val="00F13CA1"/>
    <w:rsid w:val="00F16733"/>
    <w:rsid w:val="00F17713"/>
    <w:rsid w:val="00F21180"/>
    <w:rsid w:val="00F276AD"/>
    <w:rsid w:val="00F276FF"/>
    <w:rsid w:val="00F31F5B"/>
    <w:rsid w:val="00F50AC7"/>
    <w:rsid w:val="00F60DB7"/>
    <w:rsid w:val="00F70AF8"/>
    <w:rsid w:val="00F7350D"/>
    <w:rsid w:val="00F8575A"/>
    <w:rsid w:val="00F85D48"/>
    <w:rsid w:val="00F8679F"/>
    <w:rsid w:val="00F86AA7"/>
    <w:rsid w:val="00F9279D"/>
    <w:rsid w:val="00F92CE3"/>
    <w:rsid w:val="00F952EA"/>
    <w:rsid w:val="00F955A9"/>
    <w:rsid w:val="00FA20E3"/>
    <w:rsid w:val="00FB0A3C"/>
    <w:rsid w:val="00FC1371"/>
    <w:rsid w:val="00FC2529"/>
    <w:rsid w:val="00FC5805"/>
    <w:rsid w:val="00FC7E0D"/>
    <w:rsid w:val="00FD0738"/>
    <w:rsid w:val="00FF3193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420A-EAAC-4025-AD62-36E94A3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8E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2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2088-64B5-4C8E-8683-D20E95CF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CORIPA</dc:creator>
  <cp:lastModifiedBy>Usuario</cp:lastModifiedBy>
  <cp:revision>76</cp:revision>
  <cp:lastPrinted>2016-01-06T13:50:00Z</cp:lastPrinted>
  <dcterms:created xsi:type="dcterms:W3CDTF">2015-09-17T11:43:00Z</dcterms:created>
  <dcterms:modified xsi:type="dcterms:W3CDTF">2016-12-06T17:13:00Z</dcterms:modified>
</cp:coreProperties>
</file>