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35" w:rsidRPr="00C97D49" w:rsidRDefault="00AE0435" w:rsidP="006F592B">
      <w:pPr>
        <w:pStyle w:val="Ttulo1"/>
        <w:jc w:val="center"/>
        <w:rPr>
          <w:rFonts w:ascii="Arial" w:hAnsi="Arial" w:cs="Arial"/>
          <w:b w:val="0"/>
          <w:bCs w:val="0"/>
          <w:color w:val="000000"/>
          <w:sz w:val="24"/>
        </w:rPr>
      </w:pPr>
      <w:bookmarkStart w:id="0" w:name="_GoBack"/>
      <w:bookmarkEnd w:id="0"/>
      <w:r w:rsidRPr="00C97D49">
        <w:rPr>
          <w:rFonts w:ascii="Arial" w:hAnsi="Arial" w:cs="Arial"/>
          <w:color w:val="000000"/>
          <w:sz w:val="24"/>
        </w:rPr>
        <w:t xml:space="preserve">PORTARIA </w:t>
      </w:r>
      <w:proofErr w:type="gramStart"/>
      <w:r w:rsidRPr="00C97D49">
        <w:rPr>
          <w:rFonts w:ascii="Arial" w:hAnsi="Arial" w:cs="Arial"/>
          <w:color w:val="000000"/>
          <w:sz w:val="24"/>
        </w:rPr>
        <w:t xml:space="preserve">Nº  </w:t>
      </w:r>
      <w:r w:rsidRPr="00C97D49">
        <w:rPr>
          <w:rFonts w:ascii="Arial" w:hAnsi="Arial" w:cs="Arial"/>
          <w:bCs w:val="0"/>
          <w:color w:val="000000"/>
          <w:sz w:val="24"/>
        </w:rPr>
        <w:t>00</w:t>
      </w:r>
      <w:r w:rsidR="004E161A">
        <w:rPr>
          <w:rFonts w:ascii="Arial" w:hAnsi="Arial" w:cs="Arial"/>
          <w:bCs w:val="0"/>
          <w:color w:val="000000"/>
          <w:sz w:val="24"/>
        </w:rPr>
        <w:t>6</w:t>
      </w:r>
      <w:proofErr w:type="gramEnd"/>
      <w:r w:rsidRPr="00C97D49">
        <w:rPr>
          <w:rFonts w:ascii="Arial" w:hAnsi="Arial" w:cs="Arial"/>
          <w:bCs w:val="0"/>
          <w:color w:val="000000"/>
          <w:sz w:val="24"/>
        </w:rPr>
        <w:t>/2015</w:t>
      </w:r>
    </w:p>
    <w:p w:rsidR="00AE0435" w:rsidRDefault="00AE0435" w:rsidP="00AE0435">
      <w:pPr>
        <w:ind w:left="2340"/>
        <w:jc w:val="both"/>
        <w:rPr>
          <w:b/>
          <w:bCs/>
        </w:rPr>
      </w:pPr>
    </w:p>
    <w:p w:rsidR="00ED1121" w:rsidRDefault="00ED1121" w:rsidP="00AE0435">
      <w:pPr>
        <w:ind w:left="2340"/>
        <w:jc w:val="both"/>
        <w:rPr>
          <w:b/>
          <w:bCs/>
        </w:rPr>
      </w:pPr>
    </w:p>
    <w:p w:rsidR="00ED1121" w:rsidRDefault="00ED1121" w:rsidP="00AE0435">
      <w:pPr>
        <w:ind w:left="2340"/>
        <w:jc w:val="both"/>
        <w:rPr>
          <w:b/>
          <w:bCs/>
        </w:rPr>
      </w:pPr>
    </w:p>
    <w:p w:rsidR="00ED1121" w:rsidRDefault="00ED1121" w:rsidP="00AE0435">
      <w:pPr>
        <w:ind w:left="2340"/>
        <w:jc w:val="both"/>
        <w:rPr>
          <w:b/>
          <w:bCs/>
        </w:rPr>
      </w:pPr>
    </w:p>
    <w:p w:rsidR="00ED1121" w:rsidRPr="004E161A" w:rsidRDefault="00ED1121" w:rsidP="00ED1121">
      <w:pPr>
        <w:ind w:left="4678" w:hanging="142"/>
        <w:jc w:val="both"/>
        <w:rPr>
          <w:bCs/>
        </w:rPr>
      </w:pPr>
      <w:r>
        <w:rPr>
          <w:b/>
          <w:bCs/>
        </w:rPr>
        <w:t xml:space="preserve">  Súmula:</w:t>
      </w:r>
      <w:r w:rsidR="004E161A">
        <w:rPr>
          <w:b/>
          <w:bCs/>
        </w:rPr>
        <w:t xml:space="preserve"> </w:t>
      </w:r>
      <w:r w:rsidR="004E161A" w:rsidRPr="004E161A">
        <w:rPr>
          <w:bCs/>
        </w:rPr>
        <w:t xml:space="preserve">Nomeia empregada pública do Consórcio Intermunicipal Caiuá Ambiental – CICA e dá outras providências. </w:t>
      </w:r>
    </w:p>
    <w:p w:rsidR="00AE0435" w:rsidRDefault="006F592B" w:rsidP="00CB578A">
      <w:pPr>
        <w:jc w:val="both"/>
        <w:rPr>
          <w:bCs/>
        </w:rPr>
      </w:pPr>
      <w:r>
        <w:rPr>
          <w:bCs/>
        </w:rPr>
        <w:t xml:space="preserve">                                                      </w:t>
      </w:r>
    </w:p>
    <w:p w:rsidR="00ED1121" w:rsidRPr="000A10E2" w:rsidRDefault="00ED1121" w:rsidP="00CB578A">
      <w:pPr>
        <w:jc w:val="both"/>
        <w:rPr>
          <w:rFonts w:ascii="Arial" w:hAnsi="Arial" w:cs="Arial"/>
          <w:bCs/>
          <w:sz w:val="24"/>
          <w:szCs w:val="24"/>
        </w:rPr>
      </w:pPr>
    </w:p>
    <w:p w:rsidR="00AE0435" w:rsidRPr="00CB578A" w:rsidRDefault="00834673" w:rsidP="00834673">
      <w:pPr>
        <w:jc w:val="both"/>
        <w:rPr>
          <w:rFonts w:ascii="Arial" w:hAnsi="Arial" w:cs="Arial"/>
          <w:bCs/>
          <w:sz w:val="24"/>
          <w:szCs w:val="24"/>
        </w:rPr>
      </w:pPr>
      <w:r w:rsidRPr="00CB578A">
        <w:rPr>
          <w:rFonts w:ascii="Arial" w:hAnsi="Arial" w:cs="Arial"/>
          <w:bCs/>
          <w:sz w:val="24"/>
          <w:szCs w:val="24"/>
        </w:rPr>
        <w:t>O Presidente do Consórcio Intermunicipal Caiuá Ambiental – CICA no uso de suas atribuições legais,</w:t>
      </w:r>
    </w:p>
    <w:p w:rsidR="00AE0435" w:rsidRPr="000A10E2" w:rsidRDefault="00AE0435" w:rsidP="00AE0435">
      <w:pPr>
        <w:ind w:left="2340"/>
        <w:jc w:val="both"/>
        <w:rPr>
          <w:rFonts w:ascii="Arial" w:hAnsi="Arial" w:cs="Arial"/>
          <w:bCs/>
          <w:sz w:val="24"/>
          <w:szCs w:val="24"/>
        </w:rPr>
      </w:pPr>
    </w:p>
    <w:p w:rsidR="00AE0435" w:rsidRPr="000A10E2" w:rsidRDefault="00AE0435" w:rsidP="00AE0435">
      <w:pPr>
        <w:ind w:left="2340"/>
        <w:jc w:val="both"/>
        <w:rPr>
          <w:rFonts w:ascii="Arial" w:hAnsi="Arial" w:cs="Arial"/>
          <w:bCs/>
          <w:sz w:val="24"/>
          <w:szCs w:val="24"/>
        </w:rPr>
      </w:pPr>
    </w:p>
    <w:p w:rsidR="00AE0435" w:rsidRPr="003F7BF4" w:rsidRDefault="00AE0435" w:rsidP="00AE0435">
      <w:pPr>
        <w:ind w:left="2340"/>
        <w:jc w:val="both"/>
        <w:rPr>
          <w:rFonts w:ascii="Arial" w:hAnsi="Arial" w:cs="Arial"/>
          <w:b/>
          <w:bCs/>
          <w:sz w:val="24"/>
          <w:szCs w:val="24"/>
        </w:rPr>
      </w:pPr>
      <w:r w:rsidRPr="003F7BF4">
        <w:rPr>
          <w:rFonts w:ascii="Arial" w:hAnsi="Arial" w:cs="Arial"/>
          <w:b/>
          <w:bCs/>
          <w:sz w:val="24"/>
          <w:szCs w:val="24"/>
        </w:rPr>
        <w:t>RESOLVE:</w:t>
      </w:r>
    </w:p>
    <w:p w:rsidR="00AE0435" w:rsidRPr="000A10E2" w:rsidRDefault="00AE0435" w:rsidP="00AE0435">
      <w:pPr>
        <w:ind w:left="2340"/>
        <w:jc w:val="both"/>
        <w:rPr>
          <w:rFonts w:ascii="Arial" w:hAnsi="Arial" w:cs="Arial"/>
          <w:bCs/>
          <w:sz w:val="24"/>
          <w:szCs w:val="24"/>
        </w:rPr>
      </w:pPr>
    </w:p>
    <w:p w:rsidR="00C426E1" w:rsidRDefault="00AE0435" w:rsidP="00AE0435">
      <w:pPr>
        <w:jc w:val="both"/>
        <w:rPr>
          <w:rFonts w:ascii="Arial" w:hAnsi="Arial" w:cs="Arial"/>
          <w:sz w:val="24"/>
          <w:szCs w:val="24"/>
        </w:rPr>
      </w:pPr>
      <w:r w:rsidRPr="003F7BF4">
        <w:rPr>
          <w:rFonts w:ascii="Arial" w:hAnsi="Arial" w:cs="Arial"/>
          <w:b/>
          <w:sz w:val="24"/>
          <w:szCs w:val="24"/>
        </w:rPr>
        <w:t>Art. 1</w:t>
      </w:r>
      <w:r w:rsidRPr="003F7BF4">
        <w:rPr>
          <w:rFonts w:ascii="Arial" w:hAnsi="Arial" w:cs="Arial"/>
          <w:b/>
          <w:sz w:val="24"/>
          <w:szCs w:val="24"/>
          <w:vertAlign w:val="superscript"/>
        </w:rPr>
        <w:t>o</w:t>
      </w:r>
      <w:r w:rsidRPr="00CB578A">
        <w:rPr>
          <w:rFonts w:ascii="Arial" w:hAnsi="Arial" w:cs="Arial"/>
          <w:sz w:val="24"/>
          <w:szCs w:val="24"/>
        </w:rPr>
        <w:t xml:space="preserve"> </w:t>
      </w:r>
      <w:r w:rsidR="004E161A">
        <w:rPr>
          <w:rFonts w:ascii="Arial" w:hAnsi="Arial" w:cs="Arial"/>
          <w:sz w:val="24"/>
          <w:szCs w:val="24"/>
        </w:rPr>
        <w:t xml:space="preserve"> Nomeia a Senhora Thaís Barranco Cunha , no cargo de Assistente Administrativo, junto ao Consórcio Intermunicipal Caiuá Ambiental – CICA, a partir de 06 de Fevereiro de 2015, conforme Portaria de convocação nº005/2015 publicada no dia 22/01/2015.</w:t>
      </w:r>
    </w:p>
    <w:p w:rsidR="004E161A" w:rsidRPr="00CB578A" w:rsidRDefault="004E161A" w:rsidP="00AE0435">
      <w:pPr>
        <w:jc w:val="both"/>
        <w:rPr>
          <w:rFonts w:ascii="Arial" w:hAnsi="Arial" w:cs="Arial"/>
          <w:sz w:val="24"/>
          <w:szCs w:val="24"/>
        </w:rPr>
      </w:pPr>
    </w:p>
    <w:p w:rsidR="00AF0F05" w:rsidRPr="00CB578A" w:rsidRDefault="00CB578A" w:rsidP="00AE0435">
      <w:pPr>
        <w:jc w:val="both"/>
        <w:rPr>
          <w:rFonts w:ascii="Arial" w:hAnsi="Arial" w:cs="Arial"/>
          <w:sz w:val="24"/>
          <w:szCs w:val="24"/>
        </w:rPr>
      </w:pPr>
      <w:r w:rsidRPr="003F7BF4">
        <w:rPr>
          <w:rFonts w:ascii="Arial" w:hAnsi="Arial" w:cs="Arial"/>
          <w:b/>
          <w:sz w:val="24"/>
          <w:szCs w:val="24"/>
        </w:rPr>
        <w:t>Art. 2</w:t>
      </w:r>
      <w:r w:rsidR="00AE0435" w:rsidRPr="003F7BF4">
        <w:rPr>
          <w:rFonts w:ascii="Arial" w:hAnsi="Arial" w:cs="Arial"/>
          <w:b/>
          <w:sz w:val="24"/>
          <w:szCs w:val="24"/>
        </w:rPr>
        <w:t>º</w:t>
      </w:r>
      <w:r w:rsidR="00AE0435" w:rsidRPr="00CB578A">
        <w:rPr>
          <w:rFonts w:ascii="Arial" w:hAnsi="Arial" w:cs="Arial"/>
          <w:sz w:val="24"/>
          <w:szCs w:val="24"/>
        </w:rPr>
        <w:t xml:space="preserve"> </w:t>
      </w:r>
      <w:r w:rsidR="00C426E1" w:rsidRPr="00CB578A">
        <w:rPr>
          <w:rFonts w:ascii="Arial" w:hAnsi="Arial" w:cs="Arial"/>
          <w:sz w:val="24"/>
          <w:szCs w:val="24"/>
        </w:rPr>
        <w:t xml:space="preserve">Esta Portaria </w:t>
      </w:r>
      <w:proofErr w:type="gramStart"/>
      <w:r w:rsidR="00C426E1" w:rsidRPr="00CB578A">
        <w:rPr>
          <w:rFonts w:ascii="Arial" w:hAnsi="Arial" w:cs="Arial"/>
          <w:sz w:val="24"/>
          <w:szCs w:val="24"/>
        </w:rPr>
        <w:t xml:space="preserve">entra </w:t>
      </w:r>
      <w:r w:rsidR="00AF0F05" w:rsidRPr="00CB578A">
        <w:rPr>
          <w:rFonts w:ascii="Arial" w:hAnsi="Arial" w:cs="Arial"/>
          <w:sz w:val="24"/>
          <w:szCs w:val="24"/>
        </w:rPr>
        <w:t xml:space="preserve"> em</w:t>
      </w:r>
      <w:proofErr w:type="gramEnd"/>
      <w:r w:rsidR="00AF0F05" w:rsidRPr="00CB578A">
        <w:rPr>
          <w:rFonts w:ascii="Arial" w:hAnsi="Arial" w:cs="Arial"/>
          <w:sz w:val="24"/>
          <w:szCs w:val="24"/>
        </w:rPr>
        <w:t xml:space="preserve"> v</w:t>
      </w:r>
      <w:r w:rsidR="00C426E1" w:rsidRPr="00CB578A">
        <w:rPr>
          <w:rFonts w:ascii="Arial" w:hAnsi="Arial" w:cs="Arial"/>
          <w:sz w:val="24"/>
          <w:szCs w:val="24"/>
        </w:rPr>
        <w:t>igor na data de sua publicação.</w:t>
      </w:r>
    </w:p>
    <w:p w:rsidR="00AF0F05" w:rsidRPr="00CB578A" w:rsidRDefault="00AF0F05" w:rsidP="00AE0435">
      <w:pPr>
        <w:jc w:val="both"/>
        <w:rPr>
          <w:rFonts w:ascii="Arial" w:hAnsi="Arial" w:cs="Arial"/>
          <w:sz w:val="24"/>
          <w:szCs w:val="24"/>
        </w:rPr>
      </w:pPr>
      <w:r w:rsidRPr="00CB578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AF0F05" w:rsidRPr="00CB578A" w:rsidRDefault="00AF0F05" w:rsidP="00AE0435">
      <w:pPr>
        <w:jc w:val="both"/>
        <w:rPr>
          <w:rFonts w:ascii="Arial" w:hAnsi="Arial" w:cs="Arial"/>
          <w:sz w:val="24"/>
          <w:szCs w:val="24"/>
        </w:rPr>
      </w:pPr>
    </w:p>
    <w:p w:rsidR="00AF0F05" w:rsidRPr="00CB578A" w:rsidRDefault="00AF0F05" w:rsidP="00AF0F05">
      <w:pPr>
        <w:jc w:val="right"/>
        <w:rPr>
          <w:rFonts w:ascii="Arial" w:hAnsi="Arial" w:cs="Arial"/>
          <w:sz w:val="24"/>
          <w:szCs w:val="24"/>
        </w:rPr>
      </w:pPr>
      <w:r w:rsidRPr="00CB578A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4E161A">
        <w:rPr>
          <w:rFonts w:ascii="Arial" w:hAnsi="Arial" w:cs="Arial"/>
          <w:sz w:val="24"/>
          <w:szCs w:val="24"/>
        </w:rPr>
        <w:t xml:space="preserve">                   Paranavaí, 05</w:t>
      </w:r>
      <w:r w:rsidRPr="00CB578A">
        <w:rPr>
          <w:rFonts w:ascii="Arial" w:hAnsi="Arial" w:cs="Arial"/>
          <w:sz w:val="24"/>
          <w:szCs w:val="24"/>
        </w:rPr>
        <w:t xml:space="preserve"> de</w:t>
      </w:r>
      <w:r w:rsidR="004E161A">
        <w:rPr>
          <w:rFonts w:ascii="Arial" w:hAnsi="Arial" w:cs="Arial"/>
          <w:sz w:val="24"/>
          <w:szCs w:val="24"/>
        </w:rPr>
        <w:t xml:space="preserve"> fevereiro</w:t>
      </w:r>
      <w:r w:rsidRPr="00CB578A">
        <w:rPr>
          <w:rFonts w:ascii="Arial" w:hAnsi="Arial" w:cs="Arial"/>
          <w:sz w:val="24"/>
          <w:szCs w:val="24"/>
        </w:rPr>
        <w:t xml:space="preserve"> de 2015.</w:t>
      </w:r>
    </w:p>
    <w:p w:rsidR="00AE0435" w:rsidRPr="00CB578A" w:rsidRDefault="00AE0435" w:rsidP="006F592B">
      <w:pPr>
        <w:pStyle w:val="Ttulo2"/>
        <w:rPr>
          <w:rFonts w:ascii="Arial" w:hAnsi="Arial" w:cs="Arial"/>
          <w:szCs w:val="24"/>
        </w:rPr>
      </w:pPr>
    </w:p>
    <w:p w:rsidR="00AE0435" w:rsidRPr="00CB578A" w:rsidRDefault="00AE0435" w:rsidP="00AE0435">
      <w:pPr>
        <w:rPr>
          <w:rFonts w:ascii="Arial" w:hAnsi="Arial" w:cs="Arial"/>
          <w:sz w:val="24"/>
          <w:szCs w:val="24"/>
        </w:rPr>
      </w:pPr>
    </w:p>
    <w:p w:rsidR="00AE0435" w:rsidRDefault="00AE0435" w:rsidP="00AE0435">
      <w:pPr>
        <w:rPr>
          <w:rFonts w:ascii="Arial" w:hAnsi="Arial" w:cs="Arial"/>
          <w:sz w:val="24"/>
          <w:szCs w:val="24"/>
        </w:rPr>
      </w:pPr>
    </w:p>
    <w:p w:rsidR="00CB578A" w:rsidRDefault="00CB578A" w:rsidP="00AE0435">
      <w:pPr>
        <w:rPr>
          <w:rFonts w:ascii="Arial" w:hAnsi="Arial" w:cs="Arial"/>
          <w:sz w:val="24"/>
          <w:szCs w:val="24"/>
        </w:rPr>
      </w:pPr>
    </w:p>
    <w:p w:rsidR="00CB578A" w:rsidRPr="00CB578A" w:rsidRDefault="00CB578A" w:rsidP="00AE0435">
      <w:pPr>
        <w:rPr>
          <w:rFonts w:ascii="Arial" w:hAnsi="Arial" w:cs="Arial"/>
          <w:sz w:val="24"/>
          <w:szCs w:val="24"/>
        </w:rPr>
      </w:pPr>
    </w:p>
    <w:p w:rsidR="00AE0435" w:rsidRPr="00CB578A" w:rsidRDefault="00AE0435" w:rsidP="00AE0435">
      <w:pPr>
        <w:rPr>
          <w:rFonts w:ascii="Arial" w:hAnsi="Arial" w:cs="Arial"/>
          <w:sz w:val="24"/>
          <w:szCs w:val="24"/>
        </w:rPr>
      </w:pPr>
    </w:p>
    <w:p w:rsidR="00AE0435" w:rsidRPr="00CB578A" w:rsidRDefault="00AE0435" w:rsidP="006F592B">
      <w:pPr>
        <w:pStyle w:val="Ttulo2"/>
        <w:rPr>
          <w:rFonts w:ascii="Arial" w:hAnsi="Arial" w:cs="Arial"/>
          <w:szCs w:val="24"/>
        </w:rPr>
      </w:pPr>
    </w:p>
    <w:p w:rsidR="00AE0435" w:rsidRPr="00CB578A" w:rsidRDefault="00AE0435" w:rsidP="00AE0435">
      <w:pPr>
        <w:pStyle w:val="Ttulo2"/>
        <w:jc w:val="center"/>
        <w:rPr>
          <w:rFonts w:ascii="Arial" w:hAnsi="Arial" w:cs="Arial"/>
          <w:szCs w:val="24"/>
        </w:rPr>
      </w:pPr>
      <w:r w:rsidRPr="00CB578A">
        <w:rPr>
          <w:rFonts w:ascii="Arial" w:hAnsi="Arial" w:cs="Arial"/>
          <w:szCs w:val="24"/>
        </w:rPr>
        <w:t>ROGÉRIO JOSÉ LORENZETTI</w:t>
      </w:r>
    </w:p>
    <w:p w:rsidR="00AE0435" w:rsidRPr="00CB578A" w:rsidRDefault="00AE0435" w:rsidP="00AE0435">
      <w:pPr>
        <w:jc w:val="center"/>
        <w:rPr>
          <w:rFonts w:ascii="Arial" w:hAnsi="Arial" w:cs="Arial"/>
          <w:sz w:val="22"/>
          <w:szCs w:val="22"/>
        </w:rPr>
      </w:pPr>
      <w:r w:rsidRPr="00CB578A">
        <w:rPr>
          <w:rFonts w:ascii="Arial" w:hAnsi="Arial" w:cs="Arial"/>
          <w:b/>
          <w:bCs/>
          <w:sz w:val="22"/>
          <w:szCs w:val="22"/>
        </w:rPr>
        <w:t>PRESIDENTE DO CONSÓRCIO INTERMUNICIPAL CAIUÁ AMBIENTAL - CICA</w:t>
      </w:r>
    </w:p>
    <w:p w:rsidR="00AE0435" w:rsidRPr="00CB578A" w:rsidRDefault="00AE0435" w:rsidP="00AE0435">
      <w:pPr>
        <w:jc w:val="both"/>
        <w:rPr>
          <w:rFonts w:ascii="Arial" w:hAnsi="Arial" w:cs="Arial"/>
          <w:sz w:val="22"/>
          <w:szCs w:val="22"/>
        </w:rPr>
      </w:pPr>
    </w:p>
    <w:p w:rsidR="00AE0435" w:rsidRPr="00CB578A" w:rsidRDefault="00AE0435" w:rsidP="00AE0435">
      <w:pPr>
        <w:jc w:val="both"/>
        <w:rPr>
          <w:rFonts w:ascii="Arial" w:hAnsi="Arial" w:cs="Arial"/>
          <w:sz w:val="22"/>
          <w:szCs w:val="22"/>
        </w:rPr>
      </w:pPr>
    </w:p>
    <w:p w:rsidR="000F712C" w:rsidRPr="00AE0435" w:rsidRDefault="000F712C" w:rsidP="00AE0435"/>
    <w:sectPr w:rsidR="000F712C" w:rsidRPr="00AE0435" w:rsidSect="004120F3">
      <w:headerReference w:type="default" r:id="rId8"/>
      <w:footnotePr>
        <w:pos w:val="beneathText"/>
      </w:footnotePr>
      <w:pgSz w:w="11905" w:h="16837"/>
      <w:pgMar w:top="2977" w:right="1134" w:bottom="1701" w:left="1134" w:header="709" w:footer="8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CC" w:rsidRDefault="002663CC" w:rsidP="0050148E">
      <w:r>
        <w:separator/>
      </w:r>
    </w:p>
  </w:endnote>
  <w:endnote w:type="continuationSeparator" w:id="0">
    <w:p w:rsidR="002663CC" w:rsidRDefault="002663CC" w:rsidP="0050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Sans Serif">
    <w:altName w:val=" 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CC" w:rsidRDefault="002663CC" w:rsidP="0050148E">
      <w:r>
        <w:separator/>
      </w:r>
    </w:p>
  </w:footnote>
  <w:footnote w:type="continuationSeparator" w:id="0">
    <w:p w:rsidR="002663CC" w:rsidRDefault="002663CC" w:rsidP="00501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64A" w:rsidRDefault="004E161A" w:rsidP="00B4198B">
    <w:pPr>
      <w:pStyle w:val="Cabealho"/>
    </w:pPr>
    <w:r>
      <w:rPr>
        <w:noProof/>
        <w:sz w:val="36"/>
        <w:szCs w:val="36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1327785</wp:posOffset>
              </wp:positionH>
              <wp:positionV relativeFrom="paragraph">
                <wp:posOffset>-12065</wp:posOffset>
              </wp:positionV>
              <wp:extent cx="5153025" cy="8763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64A" w:rsidRDefault="0053164A" w:rsidP="00B4198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Cs w:val="28"/>
                              <w:u w:val="single"/>
                            </w:rPr>
                          </w:pPr>
                          <w:r w:rsidRPr="00B95617">
                            <w:rPr>
                              <w:rFonts w:ascii="Arial" w:hAnsi="Arial" w:cs="Arial"/>
                              <w:b/>
                              <w:szCs w:val="28"/>
                              <w:u w:val="single"/>
                            </w:rPr>
                            <w:t>CONSÓRCIO INTERMUNICIPAL CAIUÁ AMBIENTAL</w:t>
                          </w:r>
                        </w:p>
                        <w:p w:rsidR="0053164A" w:rsidRPr="009E6CC7" w:rsidRDefault="0053164A" w:rsidP="009E6CC7">
                          <w:pPr>
                            <w:autoSpaceDE w:val="0"/>
                            <w:autoSpaceDN w:val="0"/>
                            <w:adjustRightInd w:val="0"/>
                            <w:ind w:left="2160"/>
                            <w:jc w:val="both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9E6CC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C.N.P.J</w:t>
                          </w:r>
                          <w:r w:rsidRPr="009E6CC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9E6CC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15.255.346/0001-08</w:t>
                          </w:r>
                        </w:p>
                        <w:p w:rsidR="0053164A" w:rsidRPr="00B95617" w:rsidRDefault="0053164A" w:rsidP="00B9561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 w:rsidRPr="00B95617">
                            <w:rPr>
                              <w:rFonts w:ascii="Arial" w:hAnsi="Arial" w:cs="Arial"/>
                              <w:bCs/>
                              <w:sz w:val="22"/>
                              <w:szCs w:val="22"/>
                            </w:rPr>
                            <w:t>Rua Professora Neusa Cascão Borba</w:t>
                          </w:r>
                          <w:r w:rsidRPr="00B9561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1691, Paranavaí, Estado do Paraná – Fo</w:t>
                          </w:r>
                          <w:r w:rsidR="00B9573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ne/Fax (044) 3422-5157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04.55pt;margin-top:-.95pt;width:405.7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IuiAIAABUFAAAOAAAAZHJzL2Uyb0RvYy54bWysVNuO0zAQfUfiHyy/d3PZ9JJo09VulyKk&#10;5SItfMA0dhoLxw6222RB/Dtjp+2W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" stroked="f">
              <v:textbox>
                <w:txbxContent>
                  <w:p w:rsidR="0053164A" w:rsidRDefault="0053164A" w:rsidP="00B4198B">
                    <w:pPr>
                      <w:jc w:val="center"/>
                      <w:rPr>
                        <w:rFonts w:ascii="Arial" w:hAnsi="Arial" w:cs="Arial"/>
                        <w:b/>
                        <w:szCs w:val="28"/>
                        <w:u w:val="single"/>
                      </w:rPr>
                    </w:pPr>
                    <w:r w:rsidRPr="00B95617">
                      <w:rPr>
                        <w:rFonts w:ascii="Arial" w:hAnsi="Arial" w:cs="Arial"/>
                        <w:b/>
                        <w:szCs w:val="28"/>
                        <w:u w:val="single"/>
                      </w:rPr>
                      <w:t>CONSÓRCIO INTERMUNICIPAL CAIUÁ AMBIENTAL</w:t>
                    </w:r>
                  </w:p>
                  <w:p w:rsidR="0053164A" w:rsidRPr="009E6CC7" w:rsidRDefault="0053164A" w:rsidP="009E6CC7">
                    <w:pPr>
                      <w:autoSpaceDE w:val="0"/>
                      <w:autoSpaceDN w:val="0"/>
                      <w:adjustRightInd w:val="0"/>
                      <w:ind w:left="2160"/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E6CC7">
                      <w:rPr>
                        <w:rFonts w:ascii="Arial" w:hAnsi="Arial" w:cs="Arial"/>
                        <w:sz w:val="22"/>
                        <w:szCs w:val="22"/>
                      </w:rPr>
                      <w:t>C.N.P.J</w:t>
                    </w:r>
                    <w:r w:rsidRPr="009E6CC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Pr="009E6CC7">
                      <w:rPr>
                        <w:rFonts w:ascii="Arial" w:hAnsi="Arial" w:cs="Arial"/>
                        <w:sz w:val="22"/>
                        <w:szCs w:val="22"/>
                      </w:rPr>
                      <w:t>15.255.346/0001-08</w:t>
                    </w:r>
                  </w:p>
                  <w:p w:rsidR="0053164A" w:rsidRPr="00B95617" w:rsidRDefault="0053164A" w:rsidP="00B95617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u w:val="single"/>
                      </w:rPr>
                    </w:pPr>
                    <w:r w:rsidRPr="00B95617">
                      <w:rPr>
                        <w:rFonts w:ascii="Arial" w:hAnsi="Arial" w:cs="Arial"/>
                        <w:bCs/>
                        <w:sz w:val="22"/>
                        <w:szCs w:val="22"/>
                      </w:rPr>
                      <w:t>Rua Professora Neusa Cascão Borba</w:t>
                    </w:r>
                    <w:r w:rsidRPr="00B95617">
                      <w:rPr>
                        <w:rFonts w:ascii="Arial" w:hAnsi="Arial" w:cs="Arial"/>
                        <w:sz w:val="22"/>
                        <w:szCs w:val="22"/>
                      </w:rPr>
                      <w:t>, 1691, Paranavaí, Estado do Paraná – Fo</w:t>
                    </w:r>
                    <w:r w:rsidR="00B95738">
                      <w:rPr>
                        <w:rFonts w:ascii="Arial" w:hAnsi="Arial" w:cs="Arial"/>
                        <w:sz w:val="22"/>
                        <w:szCs w:val="22"/>
                      </w:rPr>
                      <w:t>ne/Fax (044) 3422-5157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pt-BR"/>
      </w:rPr>
      <w:drawing>
        <wp:inline distT="0" distB="0" distL="0" distR="0">
          <wp:extent cx="1276350" cy="8667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64A" w:rsidRPr="00B4198B" w:rsidRDefault="0053164A" w:rsidP="00B419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004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3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3" w15:restartNumberingAfterBreak="0">
    <w:nsid w:val="0084670A"/>
    <w:multiLevelType w:val="hybridMultilevel"/>
    <w:tmpl w:val="0E1A4CFC"/>
    <w:lvl w:ilvl="0" w:tplc="35B8395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30A26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347B23"/>
    <w:multiLevelType w:val="multilevel"/>
    <w:tmpl w:val="9B101D6E"/>
    <w:lvl w:ilvl="0">
      <w:start w:val="10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80" w:hanging="3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4416151"/>
    <w:multiLevelType w:val="multilevel"/>
    <w:tmpl w:val="03CACC7E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4D6D87"/>
    <w:multiLevelType w:val="hybridMultilevel"/>
    <w:tmpl w:val="C79E9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17E44"/>
    <w:multiLevelType w:val="multilevel"/>
    <w:tmpl w:val="A68CC938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D204818"/>
    <w:multiLevelType w:val="multilevel"/>
    <w:tmpl w:val="F240242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433FB9"/>
    <w:multiLevelType w:val="multilevel"/>
    <w:tmpl w:val="E0C22E86"/>
    <w:lvl w:ilvl="0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entury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entury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entury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entury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entury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entury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entury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entury" w:hint="default"/>
      </w:rPr>
    </w:lvl>
  </w:abstractNum>
  <w:abstractNum w:abstractNumId="10" w15:restartNumberingAfterBreak="0">
    <w:nsid w:val="0FEC0ACD"/>
    <w:multiLevelType w:val="multilevel"/>
    <w:tmpl w:val="4470CF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5784C63"/>
    <w:multiLevelType w:val="hybridMultilevel"/>
    <w:tmpl w:val="563E083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50ACB"/>
    <w:multiLevelType w:val="multilevel"/>
    <w:tmpl w:val="A48E48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1B6247A1"/>
    <w:multiLevelType w:val="multilevel"/>
    <w:tmpl w:val="52249C5C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C773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5F3895"/>
    <w:multiLevelType w:val="hybridMultilevel"/>
    <w:tmpl w:val="E3FCD4F8"/>
    <w:lvl w:ilvl="0" w:tplc="EFFE8990">
      <w:start w:val="1"/>
      <w:numFmt w:val="bullet"/>
      <w:pStyle w:val="MarcadorNvel1"/>
      <w:lvlText w:val=""/>
      <w:lvlJc w:val="left"/>
      <w:pPr>
        <w:tabs>
          <w:tab w:val="num" w:pos="1077"/>
        </w:tabs>
        <w:ind w:left="1077" w:hanging="368"/>
      </w:pPr>
      <w:rPr>
        <w:rFonts w:ascii="Wingdings 2" w:hAnsi="Wingdings 2" w:hint="default"/>
        <w:b w:val="0"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F0A83"/>
    <w:multiLevelType w:val="hybridMultilevel"/>
    <w:tmpl w:val="F7A0472C"/>
    <w:lvl w:ilvl="0" w:tplc="2684096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B3672A4"/>
    <w:multiLevelType w:val="multilevel"/>
    <w:tmpl w:val="9580DA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D777A20"/>
    <w:multiLevelType w:val="multilevel"/>
    <w:tmpl w:val="7D70A9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2634BC3"/>
    <w:multiLevelType w:val="multilevel"/>
    <w:tmpl w:val="75ACDD18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0" w15:restartNumberingAfterBreak="0">
    <w:nsid w:val="34FF4D96"/>
    <w:multiLevelType w:val="multilevel"/>
    <w:tmpl w:val="5D6A13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38292A90"/>
    <w:multiLevelType w:val="hybridMultilevel"/>
    <w:tmpl w:val="290CFAA0"/>
    <w:lvl w:ilvl="0" w:tplc="9976AB60">
      <w:start w:val="1"/>
      <w:numFmt w:val="lowerLetter"/>
      <w:lvlText w:val="%1)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820CD0"/>
    <w:multiLevelType w:val="multilevel"/>
    <w:tmpl w:val="74CC16C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432B1B06"/>
    <w:multiLevelType w:val="hybridMultilevel"/>
    <w:tmpl w:val="CCBAB282"/>
    <w:lvl w:ilvl="0" w:tplc="2410C3FC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C91E23D0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4" w15:restartNumberingAfterBreak="0">
    <w:nsid w:val="44095B07"/>
    <w:multiLevelType w:val="hybridMultilevel"/>
    <w:tmpl w:val="ACA82550"/>
    <w:lvl w:ilvl="0" w:tplc="2F9E131C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B24B7E"/>
    <w:multiLevelType w:val="multilevel"/>
    <w:tmpl w:val="DF78AC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A48021E"/>
    <w:multiLevelType w:val="multilevel"/>
    <w:tmpl w:val="E110A3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CE36594"/>
    <w:multiLevelType w:val="multilevel"/>
    <w:tmpl w:val="393AE364"/>
    <w:lvl w:ilvl="0">
      <w:start w:val="1"/>
      <w:numFmt w:val="decimal"/>
      <w:pStyle w:val="Clusul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ItemClausula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ItemClausula-ii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E4F6344"/>
    <w:multiLevelType w:val="hybridMultilevel"/>
    <w:tmpl w:val="678261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61210"/>
    <w:multiLevelType w:val="multilevel"/>
    <w:tmpl w:val="39EA2CBE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F0A73C4"/>
    <w:multiLevelType w:val="multilevel"/>
    <w:tmpl w:val="0CC436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0161E75"/>
    <w:multiLevelType w:val="multilevel"/>
    <w:tmpl w:val="6D1AF84E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615"/>
        </w:tabs>
        <w:ind w:left="6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2D61A75"/>
    <w:multiLevelType w:val="multilevel"/>
    <w:tmpl w:val="598E145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35650FB"/>
    <w:multiLevelType w:val="multilevel"/>
    <w:tmpl w:val="D4B600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CB37B96"/>
    <w:multiLevelType w:val="hybridMultilevel"/>
    <w:tmpl w:val="EE26E444"/>
    <w:lvl w:ilvl="0" w:tplc="35B8395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84163F"/>
    <w:multiLevelType w:val="multilevel"/>
    <w:tmpl w:val="2AA0B9D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5E011D"/>
    <w:multiLevelType w:val="multilevel"/>
    <w:tmpl w:val="B0F885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7" w15:restartNumberingAfterBreak="0">
    <w:nsid w:val="63300309"/>
    <w:multiLevelType w:val="multilevel"/>
    <w:tmpl w:val="28F21BA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345274A"/>
    <w:multiLevelType w:val="multilevel"/>
    <w:tmpl w:val="E724FB6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9" w15:restartNumberingAfterBreak="0">
    <w:nsid w:val="63E6470D"/>
    <w:multiLevelType w:val="multilevel"/>
    <w:tmpl w:val="E5D827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4902485"/>
    <w:multiLevelType w:val="multilevel"/>
    <w:tmpl w:val="9C24AAC8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56F31AA"/>
    <w:multiLevelType w:val="hybridMultilevel"/>
    <w:tmpl w:val="ED709A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364089"/>
    <w:multiLevelType w:val="hybridMultilevel"/>
    <w:tmpl w:val="B8A06A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D38BC"/>
    <w:multiLevelType w:val="multilevel"/>
    <w:tmpl w:val="73167266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80C50BE"/>
    <w:multiLevelType w:val="hybridMultilevel"/>
    <w:tmpl w:val="6B7AAF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A6014E"/>
    <w:multiLevelType w:val="hybridMultilevel"/>
    <w:tmpl w:val="5422F71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417758A"/>
    <w:multiLevelType w:val="multilevel"/>
    <w:tmpl w:val="A76A0FE8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17.%2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7" w15:restartNumberingAfterBreak="0">
    <w:nsid w:val="7A8173E2"/>
    <w:multiLevelType w:val="multilevel"/>
    <w:tmpl w:val="D9C4BA5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7EC8126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34"/>
  </w:num>
  <w:num w:numId="3">
    <w:abstractNumId w:val="29"/>
  </w:num>
  <w:num w:numId="4">
    <w:abstractNumId w:val="40"/>
  </w:num>
  <w:num w:numId="5">
    <w:abstractNumId w:val="13"/>
  </w:num>
  <w:num w:numId="6">
    <w:abstractNumId w:val="7"/>
  </w:num>
  <w:num w:numId="7">
    <w:abstractNumId w:val="5"/>
  </w:num>
  <w:num w:numId="8">
    <w:abstractNumId w:val="46"/>
  </w:num>
  <w:num w:numId="9">
    <w:abstractNumId w:val="31"/>
  </w:num>
  <w:num w:numId="10">
    <w:abstractNumId w:val="3"/>
  </w:num>
  <w:num w:numId="11">
    <w:abstractNumId w:val="36"/>
  </w:num>
  <w:num w:numId="12">
    <w:abstractNumId w:val="24"/>
  </w:num>
  <w:num w:numId="13">
    <w:abstractNumId w:val="33"/>
  </w:num>
  <w:num w:numId="14">
    <w:abstractNumId w:val="20"/>
  </w:num>
  <w:num w:numId="15">
    <w:abstractNumId w:val="25"/>
  </w:num>
  <w:num w:numId="16">
    <w:abstractNumId w:val="22"/>
  </w:num>
  <w:num w:numId="17">
    <w:abstractNumId w:val="35"/>
  </w:num>
  <w:num w:numId="18">
    <w:abstractNumId w:val="47"/>
  </w:num>
  <w:num w:numId="19">
    <w:abstractNumId w:val="15"/>
  </w:num>
  <w:num w:numId="20">
    <w:abstractNumId w:val="10"/>
  </w:num>
  <w:num w:numId="21">
    <w:abstractNumId w:val="4"/>
  </w:num>
  <w:num w:numId="22">
    <w:abstractNumId w:val="43"/>
  </w:num>
  <w:num w:numId="23">
    <w:abstractNumId w:val="8"/>
  </w:num>
  <w:num w:numId="24">
    <w:abstractNumId w:val="18"/>
  </w:num>
  <w:num w:numId="25">
    <w:abstractNumId w:val="14"/>
  </w:num>
  <w:num w:numId="26">
    <w:abstractNumId w:val="9"/>
  </w:num>
  <w:num w:numId="27">
    <w:abstractNumId w:val="26"/>
  </w:num>
  <w:num w:numId="28">
    <w:abstractNumId w:val="32"/>
  </w:num>
  <w:num w:numId="29">
    <w:abstractNumId w:val="30"/>
  </w:num>
  <w:num w:numId="30">
    <w:abstractNumId w:val="17"/>
  </w:num>
  <w:num w:numId="31">
    <w:abstractNumId w:val="39"/>
  </w:num>
  <w:num w:numId="32">
    <w:abstractNumId w:val="42"/>
  </w:num>
  <w:num w:numId="33">
    <w:abstractNumId w:val="23"/>
  </w:num>
  <w:num w:numId="34">
    <w:abstractNumId w:val="21"/>
  </w:num>
  <w:num w:numId="35">
    <w:abstractNumId w:val="16"/>
  </w:num>
  <w:num w:numId="36">
    <w:abstractNumId w:val="12"/>
  </w:num>
  <w:num w:numId="37">
    <w:abstractNumId w:val="38"/>
  </w:num>
  <w:num w:numId="38">
    <w:abstractNumId w:val="19"/>
  </w:num>
  <w:num w:numId="39">
    <w:abstractNumId w:val="44"/>
  </w:num>
  <w:num w:numId="40">
    <w:abstractNumId w:val="37"/>
  </w:num>
  <w:num w:numId="41">
    <w:abstractNumId w:val="45"/>
  </w:num>
  <w:num w:numId="42">
    <w:abstractNumId w:val="0"/>
  </w:num>
  <w:num w:numId="43">
    <w:abstractNumId w:val="48"/>
  </w:num>
  <w:num w:numId="44">
    <w:abstractNumId w:val="41"/>
  </w:num>
  <w:num w:numId="45">
    <w:abstractNumId w:val="2"/>
  </w:num>
  <w:num w:numId="46">
    <w:abstractNumId w:val="11"/>
  </w:num>
  <w:num w:numId="47">
    <w:abstractNumId w:val="1"/>
  </w:num>
  <w:num w:numId="48">
    <w:abstractNumId w:val="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8E"/>
    <w:rsid w:val="00017EF8"/>
    <w:rsid w:val="00032062"/>
    <w:rsid w:val="00062F95"/>
    <w:rsid w:val="00063F1A"/>
    <w:rsid w:val="000713D0"/>
    <w:rsid w:val="00081F0F"/>
    <w:rsid w:val="000839FE"/>
    <w:rsid w:val="00083B5B"/>
    <w:rsid w:val="000957BB"/>
    <w:rsid w:val="000B7513"/>
    <w:rsid w:val="000D4384"/>
    <w:rsid w:val="000D4FAA"/>
    <w:rsid w:val="000E580B"/>
    <w:rsid w:val="000F3BCB"/>
    <w:rsid w:val="000F712C"/>
    <w:rsid w:val="00104B41"/>
    <w:rsid w:val="001206C5"/>
    <w:rsid w:val="0012526D"/>
    <w:rsid w:val="00160D3B"/>
    <w:rsid w:val="001943C9"/>
    <w:rsid w:val="0019473E"/>
    <w:rsid w:val="0019618F"/>
    <w:rsid w:val="001A7B4C"/>
    <w:rsid w:val="001C0141"/>
    <w:rsid w:val="001D476F"/>
    <w:rsid w:val="001E542B"/>
    <w:rsid w:val="001E7187"/>
    <w:rsid w:val="001E7F9E"/>
    <w:rsid w:val="001F6C00"/>
    <w:rsid w:val="00211A3D"/>
    <w:rsid w:val="00226233"/>
    <w:rsid w:val="002414DA"/>
    <w:rsid w:val="00251610"/>
    <w:rsid w:val="00255F18"/>
    <w:rsid w:val="002609BF"/>
    <w:rsid w:val="00266255"/>
    <w:rsid w:val="002663CC"/>
    <w:rsid w:val="002A00EC"/>
    <w:rsid w:val="002A7AA1"/>
    <w:rsid w:val="002B471D"/>
    <w:rsid w:val="002B6D5E"/>
    <w:rsid w:val="002C0933"/>
    <w:rsid w:val="002D206F"/>
    <w:rsid w:val="002D4AE2"/>
    <w:rsid w:val="002D6EDA"/>
    <w:rsid w:val="002E0898"/>
    <w:rsid w:val="002F0E63"/>
    <w:rsid w:val="00305026"/>
    <w:rsid w:val="00312B7D"/>
    <w:rsid w:val="00317916"/>
    <w:rsid w:val="003319A7"/>
    <w:rsid w:val="00334F3A"/>
    <w:rsid w:val="0034150B"/>
    <w:rsid w:val="00373466"/>
    <w:rsid w:val="003862B2"/>
    <w:rsid w:val="003864D8"/>
    <w:rsid w:val="003918F8"/>
    <w:rsid w:val="003C2887"/>
    <w:rsid w:val="003D7154"/>
    <w:rsid w:val="003E7432"/>
    <w:rsid w:val="003F3BF3"/>
    <w:rsid w:val="003F7BF4"/>
    <w:rsid w:val="004120F3"/>
    <w:rsid w:val="0042646C"/>
    <w:rsid w:val="00452B27"/>
    <w:rsid w:val="00453C88"/>
    <w:rsid w:val="00455BA9"/>
    <w:rsid w:val="00467AC6"/>
    <w:rsid w:val="00484553"/>
    <w:rsid w:val="00486B7C"/>
    <w:rsid w:val="00487835"/>
    <w:rsid w:val="00492A24"/>
    <w:rsid w:val="00497CB6"/>
    <w:rsid w:val="004A53EA"/>
    <w:rsid w:val="004B2882"/>
    <w:rsid w:val="004E161A"/>
    <w:rsid w:val="0050148E"/>
    <w:rsid w:val="005024A0"/>
    <w:rsid w:val="00506050"/>
    <w:rsid w:val="005167C9"/>
    <w:rsid w:val="0052444C"/>
    <w:rsid w:val="0053164A"/>
    <w:rsid w:val="00562AD6"/>
    <w:rsid w:val="00590209"/>
    <w:rsid w:val="00593FB7"/>
    <w:rsid w:val="005A1974"/>
    <w:rsid w:val="005A6CC2"/>
    <w:rsid w:val="005B70AA"/>
    <w:rsid w:val="005C29A1"/>
    <w:rsid w:val="005C5DD9"/>
    <w:rsid w:val="005C6336"/>
    <w:rsid w:val="005D3F34"/>
    <w:rsid w:val="005D4A20"/>
    <w:rsid w:val="00626520"/>
    <w:rsid w:val="00633930"/>
    <w:rsid w:val="00642933"/>
    <w:rsid w:val="00683D6E"/>
    <w:rsid w:val="00684D92"/>
    <w:rsid w:val="0069073D"/>
    <w:rsid w:val="006A01DE"/>
    <w:rsid w:val="006B45E0"/>
    <w:rsid w:val="006F44C8"/>
    <w:rsid w:val="006F592B"/>
    <w:rsid w:val="00704BA2"/>
    <w:rsid w:val="0071652C"/>
    <w:rsid w:val="00723C60"/>
    <w:rsid w:val="0072441B"/>
    <w:rsid w:val="00735991"/>
    <w:rsid w:val="0074161F"/>
    <w:rsid w:val="00750924"/>
    <w:rsid w:val="00755F46"/>
    <w:rsid w:val="007A6DDA"/>
    <w:rsid w:val="007B04CC"/>
    <w:rsid w:val="007C1898"/>
    <w:rsid w:val="007F096E"/>
    <w:rsid w:val="008005AC"/>
    <w:rsid w:val="00825D50"/>
    <w:rsid w:val="008267A7"/>
    <w:rsid w:val="00831A14"/>
    <w:rsid w:val="00834673"/>
    <w:rsid w:val="008356F5"/>
    <w:rsid w:val="00836A18"/>
    <w:rsid w:val="00865689"/>
    <w:rsid w:val="00867DCF"/>
    <w:rsid w:val="00872391"/>
    <w:rsid w:val="00872E25"/>
    <w:rsid w:val="008A684A"/>
    <w:rsid w:val="008B40F5"/>
    <w:rsid w:val="008D48EA"/>
    <w:rsid w:val="008E3EB8"/>
    <w:rsid w:val="0090128C"/>
    <w:rsid w:val="0090518B"/>
    <w:rsid w:val="00920C5F"/>
    <w:rsid w:val="00926461"/>
    <w:rsid w:val="00932918"/>
    <w:rsid w:val="00953BBC"/>
    <w:rsid w:val="009701EF"/>
    <w:rsid w:val="0098653C"/>
    <w:rsid w:val="00987487"/>
    <w:rsid w:val="009964B8"/>
    <w:rsid w:val="009C085F"/>
    <w:rsid w:val="009C09F4"/>
    <w:rsid w:val="009D1A72"/>
    <w:rsid w:val="009D4776"/>
    <w:rsid w:val="009D7270"/>
    <w:rsid w:val="009E6CC7"/>
    <w:rsid w:val="009F6378"/>
    <w:rsid w:val="00A03558"/>
    <w:rsid w:val="00A06B9D"/>
    <w:rsid w:val="00A20795"/>
    <w:rsid w:val="00A21342"/>
    <w:rsid w:val="00A21B20"/>
    <w:rsid w:val="00A519E6"/>
    <w:rsid w:val="00A66042"/>
    <w:rsid w:val="00A71E6A"/>
    <w:rsid w:val="00A8627F"/>
    <w:rsid w:val="00A906AA"/>
    <w:rsid w:val="00A91161"/>
    <w:rsid w:val="00AA2F6A"/>
    <w:rsid w:val="00AA7709"/>
    <w:rsid w:val="00AC6BCD"/>
    <w:rsid w:val="00AD7666"/>
    <w:rsid w:val="00AE0435"/>
    <w:rsid w:val="00AF0F05"/>
    <w:rsid w:val="00AF344B"/>
    <w:rsid w:val="00AF7F96"/>
    <w:rsid w:val="00B00AE1"/>
    <w:rsid w:val="00B00CF5"/>
    <w:rsid w:val="00B06708"/>
    <w:rsid w:val="00B1300D"/>
    <w:rsid w:val="00B22F39"/>
    <w:rsid w:val="00B2510A"/>
    <w:rsid w:val="00B31D6B"/>
    <w:rsid w:val="00B4198B"/>
    <w:rsid w:val="00B447F7"/>
    <w:rsid w:val="00B52D94"/>
    <w:rsid w:val="00B603D0"/>
    <w:rsid w:val="00B73643"/>
    <w:rsid w:val="00B95617"/>
    <w:rsid w:val="00B95738"/>
    <w:rsid w:val="00B973DF"/>
    <w:rsid w:val="00BB0799"/>
    <w:rsid w:val="00BC62A2"/>
    <w:rsid w:val="00BD1606"/>
    <w:rsid w:val="00C426E1"/>
    <w:rsid w:val="00C6317D"/>
    <w:rsid w:val="00C65426"/>
    <w:rsid w:val="00C811A4"/>
    <w:rsid w:val="00C86376"/>
    <w:rsid w:val="00C92A7F"/>
    <w:rsid w:val="00C96AFC"/>
    <w:rsid w:val="00C97D49"/>
    <w:rsid w:val="00CB4260"/>
    <w:rsid w:val="00CB578A"/>
    <w:rsid w:val="00CD0A48"/>
    <w:rsid w:val="00CE115E"/>
    <w:rsid w:val="00D14E4D"/>
    <w:rsid w:val="00D16E32"/>
    <w:rsid w:val="00D178BB"/>
    <w:rsid w:val="00D44693"/>
    <w:rsid w:val="00D566FC"/>
    <w:rsid w:val="00D56EDE"/>
    <w:rsid w:val="00D57B4B"/>
    <w:rsid w:val="00D61FEC"/>
    <w:rsid w:val="00D66648"/>
    <w:rsid w:val="00D7146E"/>
    <w:rsid w:val="00D72594"/>
    <w:rsid w:val="00D77986"/>
    <w:rsid w:val="00D87823"/>
    <w:rsid w:val="00D92682"/>
    <w:rsid w:val="00DB2B1C"/>
    <w:rsid w:val="00DD7051"/>
    <w:rsid w:val="00DF0D8B"/>
    <w:rsid w:val="00DF2086"/>
    <w:rsid w:val="00E00E5C"/>
    <w:rsid w:val="00E065C1"/>
    <w:rsid w:val="00E06E70"/>
    <w:rsid w:val="00E50A4B"/>
    <w:rsid w:val="00E51014"/>
    <w:rsid w:val="00E832A0"/>
    <w:rsid w:val="00E90DFC"/>
    <w:rsid w:val="00E92E15"/>
    <w:rsid w:val="00ED1121"/>
    <w:rsid w:val="00EE534B"/>
    <w:rsid w:val="00EF1FD2"/>
    <w:rsid w:val="00F11A74"/>
    <w:rsid w:val="00F205C3"/>
    <w:rsid w:val="00F276FF"/>
    <w:rsid w:val="00F31F5B"/>
    <w:rsid w:val="00F7252E"/>
    <w:rsid w:val="00F73D10"/>
    <w:rsid w:val="00F80A6B"/>
    <w:rsid w:val="00F85D48"/>
    <w:rsid w:val="00F91827"/>
    <w:rsid w:val="00F9279D"/>
    <w:rsid w:val="00F92CE3"/>
    <w:rsid w:val="00FC5805"/>
    <w:rsid w:val="00FD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172F68-8A94-48F1-80E1-2DABD60F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48E"/>
    <w:rPr>
      <w:rFonts w:ascii="Times New Roman" w:eastAsia="Times New Roman" w:hAnsi="Times New Roman"/>
      <w:sz w:val="28"/>
    </w:rPr>
  </w:style>
  <w:style w:type="paragraph" w:styleId="Ttulo1">
    <w:name w:val="heading 1"/>
    <w:basedOn w:val="Normal"/>
    <w:next w:val="Normal"/>
    <w:link w:val="Ttulo1Char"/>
    <w:qFormat/>
    <w:rsid w:val="001F6C00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Ttulo2">
    <w:name w:val="heading 2"/>
    <w:basedOn w:val="Normal"/>
    <w:next w:val="Normal"/>
    <w:link w:val="Ttulo2Char"/>
    <w:qFormat/>
    <w:rsid w:val="00B95617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1"/>
    </w:pPr>
    <w:rPr>
      <w:noProof/>
      <w:sz w:val="24"/>
    </w:rPr>
  </w:style>
  <w:style w:type="paragraph" w:styleId="Ttulo3">
    <w:name w:val="heading 3"/>
    <w:basedOn w:val="Normal"/>
    <w:next w:val="Normal"/>
    <w:link w:val="Ttulo3Char"/>
    <w:unhideWhenUsed/>
    <w:qFormat/>
    <w:rsid w:val="001F6C0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E92E15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B95617"/>
    <w:pPr>
      <w:keepNext/>
      <w:outlineLvl w:val="4"/>
    </w:pPr>
    <w:rPr>
      <w:rFonts w:ascii="Arial" w:hAnsi="Arial"/>
      <w:b/>
      <w:sz w:val="22"/>
      <w:szCs w:val="24"/>
    </w:rPr>
  </w:style>
  <w:style w:type="paragraph" w:styleId="Ttulo6">
    <w:name w:val="heading 6"/>
    <w:basedOn w:val="Normal"/>
    <w:next w:val="Normal"/>
    <w:link w:val="Ttulo6Char"/>
    <w:qFormat/>
    <w:rsid w:val="00B95617"/>
    <w:pPr>
      <w:keepNext/>
      <w:tabs>
        <w:tab w:val="left" w:pos="709"/>
        <w:tab w:val="left" w:pos="2977"/>
        <w:tab w:val="center" w:pos="7938"/>
      </w:tabs>
      <w:ind w:right="-1134"/>
      <w:jc w:val="center"/>
      <w:outlineLvl w:val="5"/>
    </w:pPr>
    <w:rPr>
      <w:b/>
      <w:bCs/>
      <w:color w:val="FF6600"/>
      <w:sz w:val="24"/>
    </w:rPr>
  </w:style>
  <w:style w:type="paragraph" w:styleId="Ttulo7">
    <w:name w:val="heading 7"/>
    <w:basedOn w:val="Normal"/>
    <w:next w:val="Normal"/>
    <w:link w:val="Ttulo7Char"/>
    <w:qFormat/>
    <w:rsid w:val="00B95617"/>
    <w:pPr>
      <w:keepNext/>
      <w:ind w:right="246"/>
      <w:outlineLvl w:val="6"/>
    </w:pPr>
    <w:rPr>
      <w:rFonts w:ascii="Arial" w:hAnsi="Arial"/>
      <w:b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B95617"/>
    <w:pPr>
      <w:keepNext/>
      <w:tabs>
        <w:tab w:val="left" w:pos="7371"/>
      </w:tabs>
      <w:ind w:right="1701"/>
      <w:outlineLvl w:val="7"/>
    </w:pPr>
    <w:rPr>
      <w:b/>
      <w:bCs/>
      <w:sz w:val="24"/>
      <w:lang w:val="pt-PT"/>
    </w:rPr>
  </w:style>
  <w:style w:type="paragraph" w:styleId="Ttulo9">
    <w:name w:val="heading 9"/>
    <w:basedOn w:val="Normal"/>
    <w:next w:val="Normal"/>
    <w:link w:val="Ttulo9Char"/>
    <w:qFormat/>
    <w:rsid w:val="00B95617"/>
    <w:pPr>
      <w:keepNext/>
      <w:tabs>
        <w:tab w:val="left" w:pos="709"/>
        <w:tab w:val="center" w:pos="7938"/>
      </w:tabs>
      <w:suppressAutoHyphens/>
      <w:jc w:val="center"/>
      <w:outlineLvl w:val="8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0148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0148E"/>
  </w:style>
  <w:style w:type="paragraph" w:styleId="Rodap">
    <w:name w:val="footer"/>
    <w:basedOn w:val="Normal"/>
    <w:link w:val="RodapChar"/>
    <w:unhideWhenUsed/>
    <w:rsid w:val="0050148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50148E"/>
  </w:style>
  <w:style w:type="paragraph" w:styleId="Ttulo">
    <w:name w:val="Title"/>
    <w:aliases w:val=" Char Char Char Char,Char Char Char Char"/>
    <w:basedOn w:val="Normal"/>
    <w:link w:val="TtuloChar"/>
    <w:qFormat/>
    <w:rsid w:val="0050148E"/>
    <w:pPr>
      <w:jc w:val="center"/>
    </w:pPr>
    <w:rPr>
      <w:b/>
      <w:bCs/>
      <w:szCs w:val="24"/>
    </w:rPr>
  </w:style>
  <w:style w:type="character" w:customStyle="1" w:styleId="TtuloChar">
    <w:name w:val="Título Char"/>
    <w:aliases w:val=" Char Char Char Char Char,Char Char Char Char Char"/>
    <w:link w:val="Ttulo"/>
    <w:rsid w:val="0050148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501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50148E"/>
    <w:pPr>
      <w:tabs>
        <w:tab w:val="right" w:pos="0"/>
        <w:tab w:val="right" w:leader="dot" w:pos="4820"/>
        <w:tab w:val="right" w:leader="dot" w:pos="9072"/>
      </w:tabs>
      <w:spacing w:after="200"/>
    </w:pPr>
    <w:rPr>
      <w:rFonts w:ascii="Trebuchet MS" w:hAnsi="Trebuchet MS"/>
      <w:sz w:val="24"/>
    </w:rPr>
  </w:style>
  <w:style w:type="character" w:customStyle="1" w:styleId="CorpodetextoChar">
    <w:name w:val="Corpo de texto Char"/>
    <w:link w:val="Corpodetexto"/>
    <w:rsid w:val="0050148E"/>
    <w:rPr>
      <w:rFonts w:ascii="Trebuchet MS" w:eastAsia="Times New Roman" w:hAnsi="Trebuchet MS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nhideWhenUsed/>
    <w:rsid w:val="00501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0148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link w:val="Ttulo4"/>
    <w:rsid w:val="00E92E1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xl29">
    <w:name w:val="xl29"/>
    <w:basedOn w:val="Normal"/>
    <w:rsid w:val="00E92E15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NormalWeb">
    <w:name w:val="Normal (Web)"/>
    <w:basedOn w:val="Normal"/>
    <w:unhideWhenUsed/>
    <w:rsid w:val="00E92E15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1F6C0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link w:val="Ttulo3"/>
    <w:rsid w:val="001F6C00"/>
    <w:rPr>
      <w:rFonts w:ascii="Cambria" w:eastAsia="Times New Roman" w:hAnsi="Cambria" w:cs="Times New Roman"/>
      <w:b/>
      <w:bCs/>
      <w:color w:val="4F81BD"/>
      <w:sz w:val="28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1F6C00"/>
    <w:pPr>
      <w:suppressAutoHyphens/>
      <w:jc w:val="center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character" w:customStyle="1" w:styleId="SubttuloChar">
    <w:name w:val="Subtítulo Char"/>
    <w:link w:val="Subttulo"/>
    <w:rsid w:val="001F6C00"/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F6C0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Corpodetexto2Char">
    <w:name w:val="Corpo de texto 2 Char"/>
    <w:link w:val="Corpodetexto2"/>
    <w:rsid w:val="001F6C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link w:val="Ttulo2"/>
    <w:rsid w:val="00B95617"/>
    <w:rPr>
      <w:rFonts w:ascii="Times New Roman" w:eastAsia="Times New Roman" w:hAnsi="Times New Roman"/>
      <w:noProof/>
      <w:sz w:val="24"/>
    </w:rPr>
  </w:style>
  <w:style w:type="character" w:customStyle="1" w:styleId="Ttulo5Char">
    <w:name w:val="Título 5 Char"/>
    <w:link w:val="Ttulo5"/>
    <w:rsid w:val="00B95617"/>
    <w:rPr>
      <w:rFonts w:ascii="Arial" w:eastAsia="Times New Roman" w:hAnsi="Arial"/>
      <w:b/>
      <w:sz w:val="22"/>
      <w:szCs w:val="24"/>
    </w:rPr>
  </w:style>
  <w:style w:type="character" w:customStyle="1" w:styleId="Ttulo6Char">
    <w:name w:val="Título 6 Char"/>
    <w:link w:val="Ttulo6"/>
    <w:rsid w:val="00B95617"/>
    <w:rPr>
      <w:rFonts w:ascii="Times New Roman" w:eastAsia="Times New Roman" w:hAnsi="Times New Roman"/>
      <w:b/>
      <w:bCs/>
      <w:color w:val="FF6600"/>
      <w:sz w:val="24"/>
    </w:rPr>
  </w:style>
  <w:style w:type="character" w:customStyle="1" w:styleId="Ttulo7Char">
    <w:name w:val="Título 7 Char"/>
    <w:link w:val="Ttulo7"/>
    <w:rsid w:val="00B95617"/>
    <w:rPr>
      <w:rFonts w:ascii="Arial" w:eastAsia="Times New Roman" w:hAnsi="Arial"/>
      <w:b/>
      <w:sz w:val="22"/>
      <w:szCs w:val="24"/>
    </w:rPr>
  </w:style>
  <w:style w:type="character" w:customStyle="1" w:styleId="Ttulo8Char">
    <w:name w:val="Título 8 Char"/>
    <w:link w:val="Ttulo8"/>
    <w:rsid w:val="00B95617"/>
    <w:rPr>
      <w:rFonts w:ascii="Times New Roman" w:eastAsia="Times New Roman" w:hAnsi="Times New Roman"/>
      <w:b/>
      <w:bCs/>
      <w:sz w:val="24"/>
      <w:lang w:val="pt-PT"/>
    </w:rPr>
  </w:style>
  <w:style w:type="character" w:customStyle="1" w:styleId="Ttulo9Char">
    <w:name w:val="Título 9 Char"/>
    <w:link w:val="Ttulo9"/>
    <w:rsid w:val="00B95617"/>
    <w:rPr>
      <w:rFonts w:ascii="Times New Roman" w:eastAsia="Times New Roman" w:hAnsi="Times New Roman"/>
      <w:b/>
      <w:noProof/>
      <w:sz w:val="24"/>
    </w:rPr>
  </w:style>
  <w:style w:type="numbering" w:customStyle="1" w:styleId="Semlista1">
    <w:name w:val="Sem lista1"/>
    <w:next w:val="Semlista"/>
    <w:semiHidden/>
    <w:rsid w:val="00B95617"/>
  </w:style>
  <w:style w:type="paragraph" w:customStyle="1" w:styleId="WW-Corpodetexto2">
    <w:name w:val="WW-Corpo de texto 2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customStyle="1" w:styleId="WW-Corpodetexto3">
    <w:name w:val="WW-Corpo de texto 3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4"/>
    </w:rPr>
  </w:style>
  <w:style w:type="paragraph" w:customStyle="1" w:styleId="PadroDOU">
    <w:name w:val="Padrão D.O.U."/>
    <w:rsid w:val="00B95617"/>
    <w:pPr>
      <w:jc w:val="both"/>
    </w:pPr>
    <w:rPr>
      <w:rFonts w:ascii="Courier New" w:eastAsia="Times New Roman" w:hAnsi="Courier New"/>
      <w:b/>
      <w:sz w:val="24"/>
    </w:rPr>
  </w:style>
  <w:style w:type="paragraph" w:customStyle="1" w:styleId="Corpodotexto">
    <w:name w:val="Corpo do texto"/>
    <w:basedOn w:val="Normal"/>
    <w:rsid w:val="00B95617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0"/>
    </w:rPr>
  </w:style>
  <w:style w:type="paragraph" w:styleId="Recuodecorpodetexto">
    <w:name w:val="Body Text Indent"/>
    <w:basedOn w:val="Normal"/>
    <w:link w:val="RecuodecorpodetextoChar"/>
    <w:rsid w:val="00B95617"/>
    <w:pPr>
      <w:spacing w:after="120"/>
      <w:ind w:left="283"/>
    </w:pPr>
    <w:rPr>
      <w:sz w:val="20"/>
    </w:rPr>
  </w:style>
  <w:style w:type="character" w:customStyle="1" w:styleId="RecuodecorpodetextoChar">
    <w:name w:val="Recuo de corpo de texto Char"/>
    <w:link w:val="Recuodecorpodetexto"/>
    <w:rsid w:val="00B95617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uiPriority w:val="99"/>
    <w:rsid w:val="00B95617"/>
    <w:pPr>
      <w:jc w:val="both"/>
    </w:pPr>
    <w:rPr>
      <w:rFonts w:ascii="Arial" w:hAnsi="Arial"/>
      <w:color w:val="FF0000"/>
      <w:sz w:val="24"/>
    </w:rPr>
  </w:style>
  <w:style w:type="character" w:customStyle="1" w:styleId="Corpodetexto3Char">
    <w:name w:val="Corpo de texto 3 Char"/>
    <w:link w:val="Corpodetexto3"/>
    <w:uiPriority w:val="99"/>
    <w:rsid w:val="00B95617"/>
    <w:rPr>
      <w:rFonts w:ascii="Arial" w:eastAsia="Times New Roman" w:hAnsi="Arial"/>
      <w:color w:val="FF0000"/>
      <w:sz w:val="24"/>
    </w:rPr>
  </w:style>
  <w:style w:type="paragraph" w:customStyle="1" w:styleId="Corpo">
    <w:name w:val="Corpo"/>
    <w:rsid w:val="00B95617"/>
    <w:rPr>
      <w:rFonts w:ascii="Times New Roman" w:eastAsia="Times New Roman" w:hAnsi="Times New Roman"/>
      <w:color w:val="000000"/>
      <w:sz w:val="24"/>
    </w:rPr>
  </w:style>
  <w:style w:type="paragraph" w:customStyle="1" w:styleId="ndice">
    <w:name w:val="Índice"/>
    <w:basedOn w:val="Normal"/>
    <w:rsid w:val="00B95617"/>
    <w:pPr>
      <w:tabs>
        <w:tab w:val="left" w:leader="underscore" w:pos="7938"/>
        <w:tab w:val="right" w:pos="8505"/>
      </w:tabs>
      <w:ind w:left="255" w:right="1418" w:hanging="255"/>
    </w:pPr>
    <w:rPr>
      <w:rFonts w:ascii="Garamond" w:hAnsi="Garamond"/>
      <w:b/>
      <w:sz w:val="26"/>
      <w:lang w:val="pt-PT"/>
    </w:rPr>
  </w:style>
  <w:style w:type="paragraph" w:customStyle="1" w:styleId="WW-Recuodecorpodetexto2">
    <w:name w:val="WW-Recuo de corpo de texto 2"/>
    <w:basedOn w:val="Normal"/>
    <w:rsid w:val="00B95617"/>
    <w:pPr>
      <w:suppressAutoHyphens/>
      <w:ind w:firstLine="708"/>
      <w:jc w:val="both"/>
    </w:pPr>
    <w:rPr>
      <w:b/>
      <w:sz w:val="24"/>
    </w:rPr>
  </w:style>
  <w:style w:type="paragraph" w:customStyle="1" w:styleId="Corpodetexto21">
    <w:name w:val="Corpo de texto 21"/>
    <w:basedOn w:val="Normal"/>
    <w:rsid w:val="00B95617"/>
    <w:pPr>
      <w:suppressAutoHyphens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B95617"/>
    <w:pPr>
      <w:widowControl w:val="0"/>
      <w:suppressAutoHyphens/>
      <w:autoSpaceDE w:val="0"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PARAGRAFONORMAL">
    <w:name w:val="PARAGRAFO NORMAL"/>
    <w:rsid w:val="00B95617"/>
    <w:pPr>
      <w:widowControl w:val="0"/>
      <w:suppressAutoHyphens/>
      <w:spacing w:line="240" w:lineRule="exact"/>
      <w:jc w:val="both"/>
    </w:pPr>
    <w:rPr>
      <w:rFonts w:ascii="Courier" w:eastAsia="Times New Roman" w:hAnsi="Courier"/>
      <w:sz w:val="24"/>
      <w:lang w:eastAsia="ar-SA"/>
    </w:rPr>
  </w:style>
  <w:style w:type="character" w:styleId="Hyperlink">
    <w:name w:val="Hyperlink"/>
    <w:rsid w:val="00B95617"/>
    <w:rPr>
      <w:color w:val="0000FF"/>
      <w:u w:val="single"/>
    </w:rPr>
  </w:style>
  <w:style w:type="character" w:styleId="Nmerodepgina">
    <w:name w:val="page number"/>
    <w:basedOn w:val="Fontepargpadro"/>
    <w:rsid w:val="00B95617"/>
  </w:style>
  <w:style w:type="paragraph" w:customStyle="1" w:styleId="C060670">
    <w:name w:val="_C060670"/>
    <w:rsid w:val="00B95617"/>
    <w:pPr>
      <w:widowControl w:val="0"/>
      <w:ind w:left="864"/>
      <w:jc w:val="center"/>
    </w:pPr>
    <w:rPr>
      <w:rFonts w:ascii="Arial" w:eastAsia="Times New Roman" w:hAnsi="Arial"/>
      <w:color w:val="000000"/>
      <w:sz w:val="24"/>
    </w:rPr>
  </w:style>
  <w:style w:type="paragraph" w:customStyle="1" w:styleId="Edital">
    <w:name w:val="Edital"/>
    <w:basedOn w:val="Normal"/>
    <w:rsid w:val="00B95617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B95617"/>
    <w:pPr>
      <w:widowControl w:val="0"/>
      <w:ind w:right="-81" w:firstLine="900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B95617"/>
    <w:rPr>
      <w:rFonts w:ascii="Arial" w:eastAsia="Times New Roman" w:hAnsi="Arial" w:cs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B95617"/>
    <w:pPr>
      <w:widowControl w:val="0"/>
      <w:ind w:right="-81" w:firstLine="900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B95617"/>
    <w:rPr>
      <w:rFonts w:ascii="Arial" w:eastAsia="Times New Roman" w:hAnsi="Arial" w:cs="Arial"/>
      <w:sz w:val="24"/>
      <w:szCs w:val="24"/>
    </w:rPr>
  </w:style>
  <w:style w:type="character" w:styleId="nfase">
    <w:name w:val="Emphasis"/>
    <w:qFormat/>
    <w:rsid w:val="00B95617"/>
    <w:rPr>
      <w:i/>
      <w:iCs/>
    </w:rPr>
  </w:style>
  <w:style w:type="paragraph" w:customStyle="1" w:styleId="Corpodetexto31">
    <w:name w:val="Corpo de texto 31"/>
    <w:basedOn w:val="Normal"/>
    <w:rsid w:val="00B95617"/>
    <w:pPr>
      <w:widowControl w:val="0"/>
      <w:suppressAutoHyphens/>
    </w:pPr>
    <w:rPr>
      <w:rFonts w:ascii="Arial" w:eastAsia="Lucida Sans Unicode" w:hAnsi="Arial"/>
      <w:color w:val="000000"/>
      <w:sz w:val="24"/>
    </w:rPr>
  </w:style>
  <w:style w:type="paragraph" w:customStyle="1" w:styleId="Clusula">
    <w:name w:val="Cláusula"/>
    <w:basedOn w:val="Corpodetexto"/>
    <w:rsid w:val="00B95617"/>
    <w:pPr>
      <w:keepNext/>
      <w:numPr>
        <w:numId w:val="1"/>
      </w:numPr>
      <w:tabs>
        <w:tab w:val="clear" w:pos="0"/>
        <w:tab w:val="clear" w:pos="360"/>
        <w:tab w:val="clear" w:pos="4820"/>
        <w:tab w:val="clear" w:pos="9072"/>
        <w:tab w:val="num" w:pos="709"/>
      </w:tabs>
      <w:spacing w:after="0"/>
      <w:jc w:val="both"/>
    </w:pPr>
    <w:rPr>
      <w:rFonts w:ascii="Times New Roman" w:hAnsi="Times New Roman"/>
      <w:b/>
    </w:rPr>
  </w:style>
  <w:style w:type="paragraph" w:customStyle="1" w:styleId="ItemClausula">
    <w:name w:val="ItemClausula"/>
    <w:basedOn w:val="Clusula"/>
    <w:rsid w:val="00B95617"/>
    <w:pPr>
      <w:numPr>
        <w:ilvl w:val="1"/>
      </w:numPr>
      <w:tabs>
        <w:tab w:val="clear" w:pos="792"/>
        <w:tab w:val="num" w:pos="643"/>
        <w:tab w:val="num" w:pos="709"/>
      </w:tabs>
      <w:ind w:left="0" w:firstLine="0"/>
    </w:pPr>
    <w:rPr>
      <w:b w:val="0"/>
    </w:rPr>
  </w:style>
  <w:style w:type="paragraph" w:customStyle="1" w:styleId="ItemClausula-ii">
    <w:name w:val="ItemClausula-ii"/>
    <w:basedOn w:val="ItemClausula"/>
    <w:rsid w:val="00B95617"/>
    <w:pPr>
      <w:numPr>
        <w:ilvl w:val="2"/>
      </w:numPr>
      <w:tabs>
        <w:tab w:val="clear" w:pos="1440"/>
        <w:tab w:val="num" w:pos="643"/>
        <w:tab w:val="num" w:pos="709"/>
        <w:tab w:val="num" w:pos="1843"/>
      </w:tabs>
      <w:ind w:left="0" w:firstLine="720"/>
    </w:pPr>
  </w:style>
  <w:style w:type="paragraph" w:customStyle="1" w:styleId="Textopadro">
    <w:name w:val="Texto padrão"/>
    <w:basedOn w:val="Normal"/>
    <w:rsid w:val="00B95617"/>
    <w:rPr>
      <w:sz w:val="24"/>
      <w:lang w:val="en-US"/>
    </w:rPr>
  </w:style>
  <w:style w:type="paragraph" w:styleId="TextosemFormatao">
    <w:name w:val="Plain Text"/>
    <w:basedOn w:val="Normal"/>
    <w:link w:val="TextosemFormataoChar"/>
    <w:rsid w:val="00B95617"/>
    <w:rPr>
      <w:rFonts w:ascii="Courier New" w:eastAsia="SimSun" w:hAnsi="Courier New"/>
      <w:sz w:val="20"/>
    </w:rPr>
  </w:style>
  <w:style w:type="character" w:customStyle="1" w:styleId="TextosemFormataoChar">
    <w:name w:val="Texto sem Formatação Char"/>
    <w:link w:val="TextosemFormatao"/>
    <w:rsid w:val="00B95617"/>
    <w:rPr>
      <w:rFonts w:ascii="Courier New" w:eastAsia="SimSun" w:hAnsi="Courier New"/>
    </w:rPr>
  </w:style>
  <w:style w:type="paragraph" w:customStyle="1" w:styleId="Clausula">
    <w:name w:val="Clausula"/>
    <w:basedOn w:val="Normal"/>
    <w:rsid w:val="00B95617"/>
    <w:pPr>
      <w:tabs>
        <w:tab w:val="left" w:pos="1247"/>
        <w:tab w:val="left" w:pos="1587"/>
        <w:tab w:val="left" w:pos="1871"/>
      </w:tabs>
      <w:suppressAutoHyphens/>
      <w:spacing w:before="226" w:after="170"/>
    </w:pPr>
    <w:rPr>
      <w:rFonts w:ascii="Arial" w:eastAsia="Lucida Sans Unicode" w:hAnsi="Arial"/>
      <w:sz w:val="22"/>
    </w:rPr>
  </w:style>
  <w:style w:type="paragraph" w:customStyle="1" w:styleId="WW-Recuodecorpodetexto3">
    <w:name w:val="WW-Recuo de corpo de texto 3"/>
    <w:basedOn w:val="Normal"/>
    <w:rsid w:val="00B95617"/>
    <w:pPr>
      <w:ind w:left="709" w:hanging="709"/>
      <w:jc w:val="both"/>
    </w:pPr>
    <w:rPr>
      <w:sz w:val="24"/>
      <w:lang w:eastAsia="ar-SA"/>
    </w:rPr>
  </w:style>
  <w:style w:type="character" w:customStyle="1" w:styleId="N">
    <w:name w:val="N"/>
    <w:rsid w:val="00B95617"/>
    <w:rPr>
      <w:b/>
    </w:rPr>
  </w:style>
  <w:style w:type="paragraph" w:customStyle="1" w:styleId="TxBrp9">
    <w:name w:val="TxBr_p9"/>
    <w:basedOn w:val="Normal"/>
    <w:rsid w:val="00B95617"/>
    <w:pPr>
      <w:widowControl w:val="0"/>
      <w:tabs>
        <w:tab w:val="left" w:pos="204"/>
      </w:tabs>
      <w:spacing w:line="240" w:lineRule="atLeast"/>
      <w:jc w:val="both"/>
    </w:pPr>
    <w:rPr>
      <w:snapToGrid w:val="0"/>
      <w:sz w:val="24"/>
    </w:rPr>
  </w:style>
  <w:style w:type="paragraph" w:styleId="Lista3">
    <w:name w:val="List 3"/>
    <w:basedOn w:val="Normal"/>
    <w:rsid w:val="00B95617"/>
    <w:pPr>
      <w:ind w:left="849" w:hanging="283"/>
    </w:pPr>
    <w:rPr>
      <w:rFonts w:ascii="Arial" w:hAnsi="Arial" w:cs="Arial"/>
      <w:sz w:val="23"/>
      <w:szCs w:val="23"/>
    </w:rPr>
  </w:style>
  <w:style w:type="paragraph" w:styleId="Listadecontinuao3">
    <w:name w:val="List Continue 3"/>
    <w:basedOn w:val="Normal"/>
    <w:rsid w:val="00B95617"/>
    <w:pPr>
      <w:spacing w:after="120"/>
      <w:ind w:left="849"/>
    </w:pPr>
    <w:rPr>
      <w:rFonts w:ascii="Arial" w:hAnsi="Arial" w:cs="Arial"/>
      <w:sz w:val="23"/>
      <w:szCs w:val="23"/>
    </w:rPr>
  </w:style>
  <w:style w:type="paragraph" w:customStyle="1" w:styleId="Base">
    <w:name w:val="Base"/>
    <w:rsid w:val="00B95617"/>
    <w:rPr>
      <w:rFonts w:ascii="Arial" w:eastAsia="Times New Roman" w:hAnsi="Arial"/>
      <w:sz w:val="24"/>
    </w:rPr>
  </w:style>
  <w:style w:type="character" w:styleId="HiperlinkVisitado">
    <w:name w:val="FollowedHyperlink"/>
    <w:rsid w:val="00B95617"/>
    <w:rPr>
      <w:color w:val="800080"/>
      <w:u w:val="single"/>
    </w:rPr>
  </w:style>
  <w:style w:type="paragraph" w:customStyle="1" w:styleId="estilo1">
    <w:name w:val="estilo1"/>
    <w:basedOn w:val="Normal"/>
    <w:rsid w:val="00B9561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arcadorNvel1">
    <w:name w:val="Marcador Nível 1"/>
    <w:basedOn w:val="Normal"/>
    <w:rsid w:val="00B95617"/>
    <w:pPr>
      <w:numPr>
        <w:numId w:val="19"/>
      </w:numPr>
      <w:spacing w:line="360" w:lineRule="auto"/>
      <w:jc w:val="both"/>
    </w:pPr>
    <w:rPr>
      <w:rFonts w:ascii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B95617"/>
    <w:rPr>
      <w:sz w:val="20"/>
      <w:lang w:val="x-none"/>
    </w:rPr>
  </w:style>
  <w:style w:type="character" w:customStyle="1" w:styleId="TextodenotadefimChar">
    <w:name w:val="Texto de nota de fim Char"/>
    <w:link w:val="Textodenotadefim"/>
    <w:rsid w:val="00B95617"/>
    <w:rPr>
      <w:rFonts w:ascii="Times New Roman" w:eastAsia="Times New Roman" w:hAnsi="Times New Roman"/>
      <w:lang w:val="x-none"/>
    </w:rPr>
  </w:style>
  <w:style w:type="paragraph" w:customStyle="1" w:styleId="TxBrp6">
    <w:name w:val="TxBr_p6"/>
    <w:basedOn w:val="Normal"/>
    <w:rsid w:val="00B9561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z w:val="24"/>
      <w:szCs w:val="24"/>
      <w:lang w:val="en-US"/>
    </w:rPr>
  </w:style>
  <w:style w:type="table" w:customStyle="1" w:styleId="Tabelacomgrade1">
    <w:name w:val="Tabela com grade1"/>
    <w:basedOn w:val="Tabelanormal"/>
    <w:next w:val="Tabelacomgrade"/>
    <w:rsid w:val="00B9561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B95617"/>
    <w:pPr>
      <w:ind w:left="708"/>
    </w:pPr>
    <w:rPr>
      <w:sz w:val="24"/>
      <w:szCs w:val="24"/>
    </w:rPr>
  </w:style>
  <w:style w:type="paragraph" w:customStyle="1" w:styleId="ESTILO2">
    <w:name w:val="ESTILO2"/>
    <w:basedOn w:val="Normal"/>
    <w:rsid w:val="00B95617"/>
    <w:pPr>
      <w:widowControl w:val="0"/>
      <w:tabs>
        <w:tab w:val="left" w:pos="1951"/>
      </w:tabs>
      <w:ind w:left="864" w:hanging="864"/>
      <w:jc w:val="both"/>
    </w:pPr>
    <w:rPr>
      <w:rFonts w:ascii="MS Sans Serif" w:hAnsi="MS Sans Serif"/>
      <w:sz w:val="24"/>
      <w:lang w:val="pt-PT"/>
    </w:rPr>
  </w:style>
  <w:style w:type="paragraph" w:customStyle="1" w:styleId="PADRAO">
    <w:name w:val="PADRAO"/>
    <w:basedOn w:val="Normal"/>
    <w:rsid w:val="00B95617"/>
    <w:pPr>
      <w:suppressAutoHyphens/>
      <w:jc w:val="both"/>
    </w:pPr>
    <w:rPr>
      <w:rFonts w:ascii="Tms Rmn" w:hAnsi="Tms Rmn"/>
      <w:sz w:val="24"/>
      <w:lang w:eastAsia="ar-SA"/>
    </w:rPr>
  </w:style>
  <w:style w:type="paragraph" w:styleId="Textoembloco">
    <w:name w:val="Block Text"/>
    <w:basedOn w:val="Normal"/>
    <w:rsid w:val="00B95617"/>
    <w:pPr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113" w:right="-289"/>
      <w:jc w:val="both"/>
    </w:pPr>
    <w:rPr>
      <w:rFonts w:ascii="Courier New" w:hAnsi="Courier New"/>
      <w:sz w:val="24"/>
    </w:rPr>
  </w:style>
  <w:style w:type="character" w:styleId="Forte">
    <w:name w:val="Strong"/>
    <w:qFormat/>
    <w:rsid w:val="00B95617"/>
    <w:rPr>
      <w:rFonts w:cs="Times New Roman"/>
      <w:b/>
      <w:bCs/>
    </w:rPr>
  </w:style>
  <w:style w:type="character" w:customStyle="1" w:styleId="Fontepargpadro1">
    <w:name w:val="Fonte parág. padrão1"/>
    <w:rsid w:val="0053164A"/>
  </w:style>
  <w:style w:type="paragraph" w:customStyle="1" w:styleId="BodyText21">
    <w:name w:val="Body Text 21"/>
    <w:basedOn w:val="Normal"/>
    <w:rsid w:val="0053164A"/>
    <w:pPr>
      <w:widowControl w:val="0"/>
      <w:suppressAutoHyphens/>
      <w:spacing w:after="120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732B-354B-4F81-9182-87582C96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Links>
    <vt:vector size="6" baseType="variant">
      <vt:variant>
        <vt:i4>131177</vt:i4>
      </vt:variant>
      <vt:variant>
        <vt:i4>0</vt:i4>
      </vt:variant>
      <vt:variant>
        <vt:i4>0</vt:i4>
      </vt:variant>
      <vt:variant>
        <vt:i4>5</vt:i4>
      </vt:variant>
      <vt:variant>
        <vt:lpwstr>mailto:cicaparanavai.licitacao@gmail.com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CORIPA</dc:creator>
  <cp:lastModifiedBy>Thaís Barranco</cp:lastModifiedBy>
  <cp:revision>2</cp:revision>
  <cp:lastPrinted>2014-11-27T16:24:00Z</cp:lastPrinted>
  <dcterms:created xsi:type="dcterms:W3CDTF">2017-05-02T16:42:00Z</dcterms:created>
  <dcterms:modified xsi:type="dcterms:W3CDTF">2017-05-02T16:42:00Z</dcterms:modified>
</cp:coreProperties>
</file>